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Arial" w:cs="Arial" w:asciiTheme="minorAscii"/>
          <w:b/>
          <w:color w:val="333333"/>
          <w:sz w:val="24"/>
          <w:u w:val="single"/>
        </w:rPr>
      </w:pPr>
      <w:r>
        <w:rPr>
          <w:rFonts w:hint="eastAsia" w:hAnsi="Arial" w:cs="Arial" w:asciiTheme="minorAscii"/>
          <w:b/>
          <w:color w:val="333333"/>
          <w:sz w:val="24"/>
          <w:u w:val="single"/>
        </w:rPr>
        <w:t xml:space="preserve"> </w:t>
      </w:r>
    </w:p>
    <w:p>
      <w:pPr>
        <w:ind w:firstLine="2393" w:firstLineChars="745"/>
        <w:rPr>
          <w:rFonts w:hint="eastAsia" w:hAnsi="Arial" w:cs="Arial" w:asciiTheme="minorAscii"/>
          <w:b/>
          <w:color w:val="333333"/>
          <w:sz w:val="32"/>
          <w:szCs w:val="32"/>
        </w:rPr>
      </w:pPr>
      <w:r>
        <w:rPr>
          <w:rFonts w:hint="eastAsia" w:hAnsi="Arial" w:cs="Arial" w:asciiTheme="minorAscii"/>
          <w:b/>
          <w:color w:val="333333"/>
          <w:sz w:val="32"/>
          <w:szCs w:val="32"/>
        </w:rPr>
        <w:t>LCD-850</w:t>
      </w:r>
      <w:r>
        <w:rPr>
          <w:rFonts w:hint="eastAsia" w:hAnsi="Arial" w:cs="Arial" w:asciiTheme="minorAscii"/>
          <w:b/>
          <w:color w:val="333333"/>
          <w:sz w:val="32"/>
          <w:szCs w:val="32"/>
          <w:lang w:val="en-US" w:eastAsia="zh-CN"/>
        </w:rPr>
        <w:t xml:space="preserve"> USER MANUAL</w:t>
      </w:r>
    </w:p>
    <w:p>
      <w:pPr>
        <w:ind w:firstLine="1299" w:firstLineChars="539"/>
        <w:rPr>
          <w:rFonts w:hint="eastAsia" w:hAnsi="Arial" w:cs="Arial" w:asciiTheme="minorAscii"/>
          <w:b/>
          <w:color w:val="333333"/>
          <w:sz w:val="24"/>
        </w:rPr>
      </w:pPr>
      <w:r>
        <w:rPr>
          <w:rFonts w:hAnsi="Arial" w:cs="Arial" w:asciiTheme="minorAscii"/>
          <w:b/>
          <w:color w:val="333333"/>
          <w:sz w:val="24"/>
        </w:rPr>
        <w:drawing>
          <wp:inline distT="0" distB="0" distL="114300" distR="114300">
            <wp:extent cx="3749040" cy="2811780"/>
            <wp:effectExtent l="0" t="0" r="3810" b="7620"/>
            <wp:docPr id="1" name="图片 1" descr="3CC09A4DD4621CFB4DE3BA2A3BA6E9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CC09A4DD4621CFB4DE3BA2A3BA6E9BA"/>
                    <pic:cNvPicPr>
                      <a:picLocks noChangeAspect="1"/>
                    </pic:cNvPicPr>
                  </pic:nvPicPr>
                  <pic:blipFill>
                    <a:blip r:embed="rId5"/>
                    <a:stretch>
                      <a:fillRect/>
                    </a:stretch>
                  </pic:blipFill>
                  <pic:spPr>
                    <a:xfrm>
                      <a:off x="0" y="0"/>
                      <a:ext cx="3749040" cy="2811780"/>
                    </a:xfrm>
                    <a:prstGeom prst="rect">
                      <a:avLst/>
                    </a:prstGeom>
                    <a:noFill/>
                    <a:ln w="9525">
                      <a:noFill/>
                      <a:miter/>
                    </a:ln>
                  </pic:spPr>
                </pic:pic>
              </a:graphicData>
            </a:graphic>
          </wp:inline>
        </w:drawing>
      </w:r>
    </w:p>
    <w:p>
      <w:pPr>
        <w:ind w:firstLine="1299" w:firstLineChars="539"/>
        <w:rPr>
          <w:rFonts w:hint="eastAsia" w:hAnsi="Arial" w:cs="Arial" w:asciiTheme="minorAscii"/>
          <w:b/>
          <w:color w:val="333333"/>
          <w:sz w:val="24"/>
        </w:rPr>
      </w:pPr>
    </w:p>
    <w:p>
      <w:pPr>
        <w:ind w:firstLine="1299" w:firstLineChars="539"/>
        <w:rPr>
          <w:rFonts w:hint="eastAsia" w:hAnsi="Arial" w:cs="Arial" w:asciiTheme="minorAscii"/>
          <w:b/>
          <w:color w:val="333333"/>
          <w:sz w:val="24"/>
        </w:rPr>
      </w:pPr>
      <w:r>
        <w:rPr>
          <w:rFonts w:hint="eastAsia" w:hAnsi="Arial" w:cs="Arial" w:asciiTheme="minorAscii"/>
          <w:b/>
          <w:color w:val="333333"/>
          <w:sz w:val="24"/>
          <w:lang w:val="en-US" w:eastAsia="zh-CN"/>
        </w:rPr>
        <w:t>Model</w:t>
      </w:r>
      <w:r>
        <w:rPr>
          <w:rFonts w:hint="eastAsia" w:hAnsi="Arial" w:cs="Arial" w:asciiTheme="minorAscii"/>
          <w:b/>
          <w:color w:val="333333"/>
          <w:sz w:val="24"/>
        </w:rPr>
        <w:t>：850V</w:t>
      </w:r>
    </w:p>
    <w:p>
      <w:pPr>
        <w:ind w:firstLine="1299" w:firstLineChars="539"/>
        <w:rPr>
          <w:rFonts w:hint="eastAsia" w:asciiTheme="minorAscii"/>
          <w:b/>
          <w:sz w:val="24"/>
        </w:rPr>
      </w:pPr>
      <w:r>
        <w:rPr>
          <w:rFonts w:hint="eastAsia" w:asciiTheme="minorAscii"/>
          <w:b/>
          <w:sz w:val="24"/>
          <w:lang w:val="en-US" w:eastAsia="zh-CN"/>
        </w:rPr>
        <w:t>Work  Voltage</w:t>
      </w:r>
      <w:r>
        <w:rPr>
          <w:rFonts w:hint="eastAsia" w:asciiTheme="minorAscii"/>
          <w:b/>
          <w:sz w:val="24"/>
        </w:rPr>
        <w:t>：DC24V 36</w:t>
      </w:r>
      <w:r>
        <w:rPr>
          <w:rFonts w:hint="eastAsia" w:asciiTheme="minorAscii"/>
          <w:b/>
          <w:sz w:val="24"/>
          <w:lang w:val="en-US" w:eastAsia="zh-CN"/>
        </w:rPr>
        <w:t>V</w:t>
      </w:r>
      <w:r>
        <w:rPr>
          <w:rFonts w:hint="eastAsia" w:asciiTheme="minorAscii"/>
          <w:b/>
          <w:sz w:val="24"/>
        </w:rPr>
        <w:t xml:space="preserve"> 48V</w:t>
      </w:r>
    </w:p>
    <w:p>
      <w:pPr>
        <w:ind w:firstLine="1299" w:firstLineChars="539"/>
        <w:rPr>
          <w:rFonts w:hint="eastAsia" w:asciiTheme="minorAscii"/>
          <w:b/>
          <w:sz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8522" w:type="dxa"/>
            <w:vAlign w:val="top"/>
          </w:tcPr>
          <w:p>
            <w:pPr>
              <w:rPr>
                <w:rFonts w:hint="eastAsia" w:asciiTheme="minorAscii"/>
                <w:b/>
                <w:sz w:val="24"/>
              </w:rPr>
            </w:pPr>
            <w:r>
              <w:rPr>
                <w:rFonts w:hint="eastAsia" w:asciiTheme="minorAscii"/>
                <w:b/>
                <w:sz w:val="24"/>
              </w:rPr>
              <w:t xml:space="preserve">接线方式：                                                            </w:t>
            </w:r>
          </w:p>
          <w:p>
            <w:pPr>
              <w:numPr>
                <w:ilvl w:val="0"/>
                <w:numId w:val="1"/>
              </w:numPr>
              <w:tabs>
                <w:tab w:val="left" w:pos="360"/>
              </w:tabs>
              <w:rPr>
                <w:rFonts w:hint="eastAsia" w:asciiTheme="minorAscii"/>
                <w:b/>
                <w:sz w:val="24"/>
              </w:rPr>
            </w:pPr>
            <w:r>
              <w:rPr>
                <w:rFonts w:hint="eastAsia" w:asciiTheme="minorAscii"/>
                <w:b/>
                <w:sz w:val="24"/>
              </w:rPr>
              <w:t xml:space="preserve">红线（D+）:电源正极输入                                           </w:t>
            </w:r>
          </w:p>
          <w:p>
            <w:pPr>
              <w:numPr>
                <w:ilvl w:val="0"/>
                <w:numId w:val="1"/>
              </w:numPr>
              <w:tabs>
                <w:tab w:val="left" w:pos="360"/>
              </w:tabs>
              <w:rPr>
                <w:rFonts w:hint="eastAsia" w:asciiTheme="minorAscii"/>
                <w:b/>
                <w:sz w:val="24"/>
              </w:rPr>
            </w:pPr>
            <w:r>
              <w:rPr>
                <w:rFonts w:hint="eastAsia" w:asciiTheme="minorAscii"/>
                <w:b/>
                <w:sz w:val="24"/>
              </w:rPr>
              <w:t xml:space="preserve">黑线（GND）：电源负极                                              </w:t>
            </w:r>
          </w:p>
          <w:p>
            <w:pPr>
              <w:numPr>
                <w:ilvl w:val="0"/>
                <w:numId w:val="1"/>
              </w:numPr>
              <w:tabs>
                <w:tab w:val="left" w:pos="360"/>
              </w:tabs>
              <w:rPr>
                <w:rFonts w:hint="eastAsia" w:asciiTheme="minorAscii"/>
                <w:b/>
                <w:sz w:val="24"/>
              </w:rPr>
            </w:pPr>
            <w:r>
              <w:rPr>
                <w:rFonts w:hint="eastAsia" w:asciiTheme="minorAscii"/>
                <w:b/>
                <w:sz w:val="24"/>
              </w:rPr>
              <w:t xml:space="preserve">蓝线（DS）：控制器电门锁                                           </w:t>
            </w:r>
          </w:p>
          <w:p>
            <w:pPr>
              <w:numPr>
                <w:ilvl w:val="0"/>
                <w:numId w:val="1"/>
              </w:numPr>
              <w:tabs>
                <w:tab w:val="left" w:pos="360"/>
              </w:tabs>
              <w:rPr>
                <w:rFonts w:hint="eastAsia" w:asciiTheme="minorAscii"/>
                <w:b/>
                <w:sz w:val="24"/>
              </w:rPr>
            </w:pPr>
            <w:r>
              <w:rPr>
                <w:rFonts w:hint="eastAsia" w:asciiTheme="minorAscii"/>
                <w:b/>
                <w:sz w:val="24"/>
              </w:rPr>
              <w:t xml:space="preserve">黄线（DD+）：灯光控制正极（如控制器软件硬件支持灯光控制该线可以不接）                                                              </w:t>
            </w:r>
          </w:p>
          <w:p>
            <w:pPr>
              <w:numPr>
                <w:ilvl w:val="0"/>
                <w:numId w:val="1"/>
              </w:numPr>
              <w:tabs>
                <w:tab w:val="left" w:pos="360"/>
              </w:tabs>
              <w:rPr>
                <w:rFonts w:hint="eastAsia" w:asciiTheme="minorAscii"/>
                <w:b/>
                <w:sz w:val="24"/>
              </w:rPr>
            </w:pPr>
            <w:r>
              <w:rPr>
                <w:rFonts w:hint="eastAsia" w:asciiTheme="minorAscii"/>
                <w:b/>
                <w:sz w:val="24"/>
              </w:rPr>
              <w:t xml:space="preserve">绿线（RX）:通讯接收                                             </w:t>
            </w:r>
          </w:p>
          <w:p>
            <w:pPr>
              <w:numPr>
                <w:ilvl w:val="0"/>
                <w:numId w:val="1"/>
              </w:numPr>
              <w:tabs>
                <w:tab w:val="left" w:pos="360"/>
              </w:tabs>
              <w:rPr>
                <w:rFonts w:hint="eastAsia" w:asciiTheme="minorAscii"/>
                <w:b/>
                <w:sz w:val="24"/>
              </w:rPr>
            </w:pPr>
            <w:r>
              <w:rPr>
                <w:rFonts w:hint="eastAsia" w:asciiTheme="minorAscii"/>
                <w:b/>
                <w:sz w:val="24"/>
              </w:rPr>
              <w:t xml:space="preserve">白线（TX）：通讯发射                                               </w:t>
            </w:r>
          </w:p>
          <w:p>
            <w:pPr>
              <w:numPr>
                <w:ilvl w:val="0"/>
                <w:numId w:val="1"/>
              </w:numPr>
              <w:tabs>
                <w:tab w:val="left" w:pos="360"/>
              </w:tabs>
              <w:rPr>
                <w:rFonts w:hint="eastAsia" w:asciiTheme="minorAscii"/>
                <w:b/>
                <w:sz w:val="24"/>
              </w:rPr>
            </w:pPr>
            <w:r>
              <w:rPr>
                <w:rFonts w:hint="eastAsia" w:asciiTheme="minorAscii"/>
                <w:b/>
                <w:sz w:val="24"/>
              </w:rPr>
              <w:t xml:space="preserve">可扩展功能：PWM电压型助力档位控制  、独立外接速度传感器 </w:t>
            </w:r>
          </w:p>
          <w:p>
            <w:pPr>
              <w:numPr>
                <w:ilvl w:val="0"/>
                <w:numId w:val="0"/>
              </w:numPr>
              <w:tabs>
                <w:tab w:val="clear" w:pos="360"/>
              </w:tabs>
              <w:ind w:leftChars="0"/>
              <w:rPr>
                <w:rFonts w:hint="eastAsia" w:asciiTheme="minorAscii"/>
                <w:b/>
                <w:sz w:val="24"/>
              </w:rPr>
            </w:pPr>
          </w:p>
          <w:p>
            <w:pPr>
              <w:numPr>
                <w:ilvl w:val="0"/>
                <w:numId w:val="0"/>
              </w:numPr>
              <w:tabs>
                <w:tab w:val="clear" w:pos="360"/>
              </w:tabs>
              <w:ind w:leftChars="0"/>
              <w:rPr>
                <w:rFonts w:hint="eastAsia" w:asciiTheme="minorAscii"/>
                <w:b/>
                <w:sz w:val="24"/>
              </w:rPr>
            </w:pPr>
            <w:r>
              <w:rPr>
                <w:rFonts w:hint="eastAsia" w:asciiTheme="minorAscii"/>
                <w:b/>
                <w:sz w:val="24"/>
              </w:rPr>
              <w:t>Connection:</w:t>
            </w:r>
            <w:r>
              <w:rPr>
                <w:rFonts w:hint="eastAsia" w:asciiTheme="minorAscii"/>
                <w:b/>
                <w:sz w:val="24"/>
                <w:lang w:val="en-US" w:eastAsia="zh-CN"/>
              </w:rPr>
              <w:t xml:space="preserve"> </w:t>
            </w:r>
          </w:p>
          <w:p>
            <w:pPr>
              <w:numPr>
                <w:ilvl w:val="0"/>
                <w:numId w:val="0"/>
              </w:numPr>
              <w:tabs>
                <w:tab w:val="clear" w:pos="360"/>
              </w:tabs>
              <w:ind w:leftChars="0"/>
              <w:rPr>
                <w:rFonts w:hint="eastAsia" w:asciiTheme="minorAscii"/>
                <w:b/>
                <w:sz w:val="24"/>
              </w:rPr>
            </w:pPr>
          </w:p>
          <w:p>
            <w:pPr>
              <w:numPr>
                <w:ilvl w:val="0"/>
                <w:numId w:val="0"/>
              </w:numPr>
              <w:tabs>
                <w:tab w:val="clear" w:pos="360"/>
              </w:tabs>
              <w:ind w:leftChars="0"/>
              <w:rPr>
                <w:rFonts w:hint="eastAsia" w:asciiTheme="minorAscii"/>
                <w:b/>
                <w:sz w:val="24"/>
              </w:rPr>
            </w:pPr>
            <w:r>
              <w:rPr>
                <w:rFonts w:hint="eastAsia" w:asciiTheme="minorAscii"/>
                <w:b/>
                <w:sz w:val="24"/>
              </w:rPr>
              <w:t>1. red line (D+): power positive input</w:t>
            </w:r>
          </w:p>
          <w:p>
            <w:pPr>
              <w:numPr>
                <w:ilvl w:val="0"/>
                <w:numId w:val="0"/>
              </w:numPr>
              <w:tabs>
                <w:tab w:val="clear" w:pos="360"/>
              </w:tabs>
              <w:ind w:leftChars="0"/>
              <w:rPr>
                <w:rFonts w:hint="eastAsia" w:asciiTheme="minorAscii"/>
                <w:b/>
                <w:sz w:val="24"/>
              </w:rPr>
            </w:pPr>
          </w:p>
          <w:p>
            <w:pPr>
              <w:numPr>
                <w:ilvl w:val="0"/>
                <w:numId w:val="0"/>
              </w:numPr>
              <w:tabs>
                <w:tab w:val="clear" w:pos="360"/>
              </w:tabs>
              <w:ind w:leftChars="0"/>
              <w:rPr>
                <w:rFonts w:hint="eastAsia" w:asciiTheme="minorAscii"/>
                <w:b/>
                <w:sz w:val="24"/>
              </w:rPr>
            </w:pPr>
            <w:r>
              <w:rPr>
                <w:rFonts w:hint="eastAsia" w:asciiTheme="minorAscii"/>
                <w:b/>
                <w:sz w:val="24"/>
              </w:rPr>
              <w:t>2. black line (GND): power negative</w:t>
            </w:r>
          </w:p>
          <w:p>
            <w:pPr>
              <w:numPr>
                <w:ilvl w:val="0"/>
                <w:numId w:val="0"/>
              </w:numPr>
              <w:tabs>
                <w:tab w:val="clear" w:pos="360"/>
              </w:tabs>
              <w:ind w:leftChars="0"/>
              <w:rPr>
                <w:rFonts w:hint="eastAsia" w:asciiTheme="minorAscii"/>
                <w:b/>
                <w:sz w:val="24"/>
              </w:rPr>
            </w:pPr>
          </w:p>
          <w:p>
            <w:pPr>
              <w:numPr>
                <w:ilvl w:val="0"/>
                <w:numId w:val="0"/>
              </w:numPr>
              <w:tabs>
                <w:tab w:val="clear" w:pos="360"/>
              </w:tabs>
              <w:ind w:leftChars="0"/>
              <w:rPr>
                <w:rFonts w:hint="eastAsia" w:asciiTheme="minorAscii"/>
                <w:b/>
                <w:sz w:val="24"/>
              </w:rPr>
            </w:pPr>
            <w:r>
              <w:rPr>
                <w:rFonts w:hint="eastAsia" w:asciiTheme="minorAscii"/>
                <w:b/>
                <w:sz w:val="24"/>
              </w:rPr>
              <w:t>3. blue lines (DS): controller</w:t>
            </w:r>
            <w:r>
              <w:rPr>
                <w:rFonts w:hint="eastAsia" w:asciiTheme="minorAscii"/>
                <w:b/>
                <w:sz w:val="24"/>
                <w:lang w:val="en-US" w:eastAsia="zh-CN"/>
              </w:rPr>
              <w:t xml:space="preserve"> switch lock switch</w:t>
            </w:r>
          </w:p>
          <w:p>
            <w:pPr>
              <w:numPr>
                <w:ilvl w:val="0"/>
                <w:numId w:val="0"/>
              </w:numPr>
              <w:tabs>
                <w:tab w:val="clear" w:pos="360"/>
              </w:tabs>
              <w:ind w:leftChars="0"/>
              <w:rPr>
                <w:rFonts w:hint="eastAsia" w:asciiTheme="minorAscii"/>
                <w:b/>
                <w:sz w:val="24"/>
              </w:rPr>
            </w:pPr>
          </w:p>
          <w:p>
            <w:pPr>
              <w:numPr>
                <w:ilvl w:val="0"/>
                <w:numId w:val="0"/>
              </w:numPr>
              <w:tabs>
                <w:tab w:val="clear" w:pos="360"/>
              </w:tabs>
              <w:ind w:leftChars="0"/>
              <w:rPr>
                <w:rFonts w:hint="eastAsia" w:asciiTheme="minorAscii"/>
                <w:b/>
                <w:sz w:val="24"/>
              </w:rPr>
            </w:pPr>
            <w:r>
              <w:rPr>
                <w:rFonts w:hint="eastAsia" w:asciiTheme="minorAscii"/>
                <w:b/>
                <w:sz w:val="24"/>
              </w:rPr>
              <w:t>4. yellow line (DD+): light control positive (</w:t>
            </w:r>
            <w:r>
              <w:rPr>
                <w:rFonts w:hint="eastAsia" w:asciiTheme="minorAscii"/>
                <w:b/>
                <w:sz w:val="24"/>
                <w:lang w:val="en-US" w:eastAsia="zh-CN"/>
              </w:rPr>
              <w:t>if</w:t>
            </w:r>
            <w:r>
              <w:rPr>
                <w:rFonts w:hint="eastAsia" w:asciiTheme="minorAscii"/>
                <w:b/>
                <w:sz w:val="24"/>
              </w:rPr>
              <w:t xml:space="preserve"> software</w:t>
            </w:r>
            <w:r>
              <w:rPr>
                <w:rFonts w:hint="eastAsia" w:asciiTheme="minorAscii"/>
                <w:b/>
                <w:sz w:val="24"/>
                <w:lang w:val="en-US" w:eastAsia="zh-CN"/>
              </w:rPr>
              <w:t xml:space="preserve"> and</w:t>
            </w:r>
            <w:r>
              <w:rPr>
                <w:rFonts w:hint="eastAsia" w:asciiTheme="minorAscii"/>
                <w:b/>
                <w:sz w:val="24"/>
              </w:rPr>
              <w:t xml:space="preserve"> hardware</w:t>
            </w:r>
            <w:r>
              <w:rPr>
                <w:rFonts w:hint="eastAsia" w:asciiTheme="minorAscii"/>
                <w:b/>
                <w:sz w:val="24"/>
                <w:lang w:val="en-US" w:eastAsia="zh-CN"/>
              </w:rPr>
              <w:t xml:space="preserve"> of the </w:t>
            </w:r>
            <w:r>
              <w:rPr>
                <w:rFonts w:hint="eastAsia" w:asciiTheme="minorAscii"/>
                <w:b/>
                <w:sz w:val="24"/>
              </w:rPr>
              <w:t>controller support</w:t>
            </w:r>
            <w:r>
              <w:rPr>
                <w:rFonts w:hint="eastAsia" w:asciiTheme="minorAscii"/>
                <w:b/>
                <w:sz w:val="24"/>
                <w:lang w:val="en-US" w:eastAsia="zh-CN"/>
              </w:rPr>
              <w:t xml:space="preserve"> </w:t>
            </w:r>
            <w:r>
              <w:rPr>
                <w:rFonts w:hint="eastAsia" w:asciiTheme="minorAscii"/>
                <w:b/>
                <w:sz w:val="24"/>
              </w:rPr>
              <w:t>light</w:t>
            </w:r>
            <w:r>
              <w:rPr>
                <w:rFonts w:hint="eastAsia" w:asciiTheme="minorAscii"/>
                <w:b/>
                <w:sz w:val="24"/>
                <w:lang w:val="en-US" w:eastAsia="zh-CN"/>
              </w:rPr>
              <w:t xml:space="preserve"> on/off,</w:t>
            </w:r>
            <w:r>
              <w:rPr>
                <w:rFonts w:hint="eastAsia" w:asciiTheme="minorAscii"/>
                <w:b/>
                <w:sz w:val="24"/>
              </w:rPr>
              <w:t xml:space="preserve"> th</w:t>
            </w:r>
            <w:r>
              <w:rPr>
                <w:rFonts w:hint="eastAsia" w:asciiTheme="minorAscii"/>
                <w:b/>
                <w:sz w:val="24"/>
                <w:lang w:val="en-US" w:eastAsia="zh-CN"/>
              </w:rPr>
              <w:t>is</w:t>
            </w:r>
            <w:r>
              <w:rPr>
                <w:rFonts w:hint="eastAsia" w:asciiTheme="minorAscii"/>
                <w:b/>
                <w:sz w:val="24"/>
              </w:rPr>
              <w:t xml:space="preserve"> line </w:t>
            </w:r>
            <w:r>
              <w:rPr>
                <w:rFonts w:hint="eastAsia" w:asciiTheme="minorAscii"/>
                <w:b/>
                <w:sz w:val="24"/>
                <w:lang w:val="en-US" w:eastAsia="zh-CN"/>
              </w:rPr>
              <w:t>is unnecessary</w:t>
            </w:r>
            <w:r>
              <w:rPr>
                <w:rFonts w:hint="eastAsia" w:asciiTheme="minorAscii"/>
                <w:b/>
                <w:sz w:val="24"/>
              </w:rPr>
              <w:t xml:space="preserve"> </w:t>
            </w:r>
            <w:r>
              <w:rPr>
                <w:rFonts w:hint="eastAsia" w:asciiTheme="minorAscii"/>
                <w:b/>
                <w:sz w:val="24"/>
                <w:lang w:val="en-US" w:eastAsia="zh-CN"/>
              </w:rPr>
              <w:t>to</w:t>
            </w:r>
            <w:r>
              <w:rPr>
                <w:rFonts w:hint="eastAsia" w:asciiTheme="minorAscii"/>
                <w:b/>
                <w:sz w:val="24"/>
              </w:rPr>
              <w:t xml:space="preserve"> </w:t>
            </w:r>
            <w:r>
              <w:rPr>
                <w:rFonts w:hint="eastAsia" w:asciiTheme="minorAscii"/>
                <w:b/>
                <w:sz w:val="24"/>
                <w:lang w:val="en-US" w:eastAsia="zh-CN"/>
              </w:rPr>
              <w:t xml:space="preserve">be </w:t>
            </w:r>
            <w:r>
              <w:rPr>
                <w:rFonts w:hint="eastAsia" w:asciiTheme="minorAscii"/>
                <w:b/>
                <w:sz w:val="24"/>
              </w:rPr>
              <w:t>connected</w:t>
            </w:r>
            <w:r>
              <w:rPr>
                <w:rFonts w:hint="eastAsia" w:asciiTheme="minorAscii"/>
                <w:b/>
                <w:sz w:val="24"/>
                <w:lang w:val="en-US" w:eastAsia="zh-CN"/>
              </w:rPr>
              <w:t xml:space="preserve"> </w:t>
            </w:r>
            <w:r>
              <w:rPr>
                <w:rFonts w:hint="eastAsia" w:asciiTheme="minorAscii"/>
                <w:b/>
                <w:sz w:val="24"/>
              </w:rPr>
              <w:t>)</w:t>
            </w:r>
          </w:p>
          <w:p>
            <w:pPr>
              <w:numPr>
                <w:ilvl w:val="0"/>
                <w:numId w:val="0"/>
              </w:numPr>
              <w:tabs>
                <w:tab w:val="clear" w:pos="360"/>
              </w:tabs>
              <w:ind w:leftChars="0"/>
              <w:rPr>
                <w:rFonts w:hint="eastAsia" w:asciiTheme="minorAscii"/>
                <w:b/>
                <w:sz w:val="24"/>
              </w:rPr>
            </w:pPr>
          </w:p>
          <w:p>
            <w:pPr>
              <w:numPr>
                <w:ilvl w:val="0"/>
                <w:numId w:val="0"/>
              </w:numPr>
              <w:tabs>
                <w:tab w:val="clear" w:pos="360"/>
              </w:tabs>
              <w:ind w:leftChars="0"/>
              <w:rPr>
                <w:rFonts w:hint="eastAsia" w:asciiTheme="minorAscii"/>
                <w:b/>
                <w:sz w:val="24"/>
              </w:rPr>
            </w:pPr>
            <w:r>
              <w:rPr>
                <w:rFonts w:hint="eastAsia" w:asciiTheme="minorAscii"/>
                <w:b/>
                <w:sz w:val="24"/>
              </w:rPr>
              <w:t>5. green line (RX): communication</w:t>
            </w:r>
            <w:r>
              <w:rPr>
                <w:rFonts w:hint="eastAsia" w:asciiTheme="minorAscii"/>
                <w:b/>
                <w:sz w:val="24"/>
                <w:lang w:val="en-US" w:eastAsia="zh-CN"/>
              </w:rPr>
              <w:t xml:space="preserve"> receiving</w:t>
            </w:r>
          </w:p>
          <w:p>
            <w:pPr>
              <w:numPr>
                <w:ilvl w:val="0"/>
                <w:numId w:val="0"/>
              </w:numPr>
              <w:tabs>
                <w:tab w:val="clear" w:pos="360"/>
              </w:tabs>
              <w:ind w:leftChars="0"/>
              <w:rPr>
                <w:rFonts w:hint="eastAsia" w:asciiTheme="minorAscii"/>
                <w:b/>
                <w:sz w:val="24"/>
              </w:rPr>
            </w:pPr>
          </w:p>
          <w:p>
            <w:pPr>
              <w:numPr>
                <w:ilvl w:val="0"/>
                <w:numId w:val="2"/>
              </w:numPr>
              <w:ind w:leftChars="0"/>
              <w:rPr>
                <w:rFonts w:hint="eastAsia" w:asciiTheme="minorAscii"/>
                <w:b/>
                <w:sz w:val="24"/>
              </w:rPr>
            </w:pPr>
            <w:r>
              <w:rPr>
                <w:rFonts w:hint="eastAsia" w:asciiTheme="minorAscii"/>
                <w:b/>
                <w:sz w:val="24"/>
              </w:rPr>
              <w:t xml:space="preserve">white line (TX): </w:t>
            </w:r>
            <w:r>
              <w:rPr>
                <w:rFonts w:hint="eastAsia" w:asciiTheme="minorAscii"/>
                <w:b/>
                <w:sz w:val="24"/>
                <w:lang w:val="en-US" w:eastAsia="zh-CN"/>
              </w:rPr>
              <w:t>c</w:t>
            </w:r>
            <w:r>
              <w:rPr>
                <w:rFonts w:hint="eastAsia" w:asciiTheme="minorAscii"/>
                <w:b/>
                <w:sz w:val="24"/>
              </w:rPr>
              <w:t>ommunication emission</w:t>
            </w:r>
          </w:p>
          <w:p>
            <w:pPr>
              <w:numPr>
                <w:ilvl w:val="0"/>
                <w:numId w:val="0"/>
              </w:numPr>
              <w:tabs>
                <w:tab w:val="clear" w:pos="360"/>
              </w:tabs>
              <w:rPr>
                <w:rFonts w:hint="eastAsia" w:asciiTheme="minorAscii"/>
                <w:b/>
                <w:sz w:val="24"/>
              </w:rPr>
            </w:pPr>
          </w:p>
          <w:p>
            <w:pPr>
              <w:numPr>
                <w:ilvl w:val="0"/>
                <w:numId w:val="2"/>
              </w:numPr>
              <w:ind w:leftChars="0"/>
              <w:rPr>
                <w:rFonts w:hint="eastAsia" w:asciiTheme="minorAscii"/>
                <w:b/>
                <w:sz w:val="24"/>
              </w:rPr>
            </w:pPr>
            <w:r>
              <w:rPr>
                <w:rFonts w:hint="eastAsia" w:asciiTheme="minorAscii"/>
                <w:b/>
                <w:sz w:val="24"/>
              </w:rPr>
              <w:t xml:space="preserve">Extensible function: PWM voltage type power shift control, independent external speed sensor                                        </w:t>
            </w:r>
          </w:p>
        </w:tc>
      </w:tr>
    </w:tbl>
    <w:p>
      <w:pPr>
        <w:ind w:firstLine="1299" w:firstLineChars="539"/>
        <w:rPr>
          <w:rFonts w:hint="eastAsia" w:asciiTheme="minorAscii"/>
          <w:b/>
          <w:sz w:val="24"/>
        </w:rPr>
      </w:pPr>
    </w:p>
    <w:p>
      <w:pPr>
        <w:rPr>
          <w:rFonts w:hint="eastAsia" w:asciiTheme="minorAscii"/>
          <w:b/>
          <w:sz w:val="24"/>
        </w:rPr>
      </w:pPr>
      <w:r>
        <w:rPr>
          <w:rFonts w:hint="eastAsia" w:asciiTheme="minorAscii"/>
          <w:b/>
          <w:sz w:val="24"/>
        </w:rPr>
        <w:t>一、</w:t>
      </w:r>
      <w:r>
        <w:rPr>
          <w:rFonts w:hint="eastAsia" w:asciiTheme="minorAscii"/>
          <w:b/>
          <w:sz w:val="24"/>
          <w:lang w:val="en-US" w:eastAsia="zh-CN"/>
        </w:rPr>
        <w:t>Function</w:t>
      </w:r>
      <w:r>
        <w:rPr>
          <w:rFonts w:hint="eastAsia" w:asciiTheme="minorAscii"/>
          <w:b/>
          <w:sz w:val="24"/>
        </w:rPr>
        <w:t>：</w:t>
      </w:r>
    </w:p>
    <w:p>
      <w:pPr>
        <w:rPr>
          <w:rFonts w:hint="eastAsia" w:asciiTheme="minorAscii"/>
          <w:b/>
          <w:szCs w:val="21"/>
        </w:rPr>
      </w:pPr>
      <w:r>
        <w:rPr>
          <w:rFonts w:hint="eastAsia" w:asciiTheme="minorAscii"/>
          <w:b/>
          <w:szCs w:val="21"/>
        </w:rPr>
        <w:t>1、</w:t>
      </w:r>
      <w:r>
        <w:rPr>
          <w:rFonts w:hint="eastAsia" w:asciiTheme="minorAscii"/>
          <w:b/>
          <w:szCs w:val="21"/>
          <w:lang w:val="en-US" w:eastAsia="zh-CN"/>
        </w:rPr>
        <w:t>Display  Function</w:t>
      </w:r>
    </w:p>
    <w:p>
      <w:pPr>
        <w:rPr>
          <w:rFonts w:hint="eastAsia" w:asciiTheme="minorAscii"/>
          <w:b/>
          <w:szCs w:val="21"/>
        </w:rPr>
      </w:pPr>
      <w:r>
        <w:rPr>
          <w:rFonts w:hint="eastAsia" w:asciiTheme="minorAscii"/>
          <w:b/>
          <w:szCs w:val="21"/>
          <w:lang w:val="en-US" w:eastAsia="zh-CN"/>
        </w:rPr>
        <w:t>D</w:t>
      </w:r>
      <w:r>
        <w:rPr>
          <w:rFonts w:hint="eastAsia" w:asciiTheme="minorAscii"/>
          <w:b/>
          <w:szCs w:val="21"/>
        </w:rPr>
        <w:t>isplay</w:t>
      </w:r>
      <w:r>
        <w:rPr>
          <w:rFonts w:hint="eastAsia" w:asciiTheme="minorAscii"/>
          <w:b/>
          <w:szCs w:val="21"/>
          <w:lang w:val="en-US" w:eastAsia="zh-CN"/>
        </w:rPr>
        <w:t xml:space="preserve"> </w:t>
      </w:r>
      <w:r>
        <w:rPr>
          <w:rFonts w:hint="eastAsia" w:asciiTheme="minorAscii"/>
          <w:b/>
          <w:szCs w:val="21"/>
        </w:rPr>
        <w:t>function</w:t>
      </w:r>
      <w:r>
        <w:rPr>
          <w:rFonts w:hint="eastAsia" w:asciiTheme="minorAscii"/>
          <w:b/>
          <w:szCs w:val="21"/>
          <w:lang w:val="en-US" w:eastAsia="zh-CN"/>
        </w:rPr>
        <w:t>, s</w:t>
      </w:r>
      <w:r>
        <w:rPr>
          <w:rFonts w:hint="eastAsia" w:asciiTheme="minorAscii"/>
          <w:b/>
          <w:szCs w:val="21"/>
        </w:rPr>
        <w:t>peed display, power ratio display,</w:t>
      </w:r>
      <w:r>
        <w:rPr>
          <w:rFonts w:hint="eastAsia" w:asciiTheme="minorAscii"/>
          <w:b/>
          <w:szCs w:val="21"/>
          <w:lang w:val="en-US" w:eastAsia="zh-CN"/>
        </w:rPr>
        <w:t xml:space="preserve"> e</w:t>
      </w:r>
      <w:r>
        <w:rPr>
          <w:rFonts w:hint="eastAsia" w:asciiTheme="minorAscii"/>
          <w:b/>
          <w:szCs w:val="21"/>
        </w:rPr>
        <w:t>lectricity indication,</w:t>
      </w:r>
      <w:r>
        <w:rPr>
          <w:rFonts w:hint="eastAsia" w:asciiTheme="minorAscii"/>
          <w:b/>
          <w:szCs w:val="21"/>
          <w:lang w:val="en-US" w:eastAsia="zh-CN"/>
        </w:rPr>
        <w:t xml:space="preserve"> erro </w:t>
      </w:r>
      <w:r>
        <w:rPr>
          <w:rFonts w:hint="eastAsia" w:asciiTheme="minorAscii"/>
          <w:b/>
          <w:szCs w:val="21"/>
        </w:rPr>
        <w:t>prompt,</w:t>
      </w:r>
      <w:r>
        <w:rPr>
          <w:rFonts w:hint="eastAsia" w:asciiTheme="minorAscii"/>
          <w:b/>
          <w:szCs w:val="21"/>
          <w:lang w:val="en-US" w:eastAsia="zh-CN"/>
        </w:rPr>
        <w:t xml:space="preserve"> </w:t>
      </w:r>
      <w:r>
        <w:rPr>
          <w:rFonts w:hint="eastAsia" w:asciiTheme="minorAscii"/>
          <w:b/>
          <w:szCs w:val="21"/>
        </w:rPr>
        <w:t>Total mileage,</w:t>
      </w:r>
      <w:r>
        <w:rPr>
          <w:rFonts w:hint="eastAsia" w:asciiTheme="minorAscii"/>
          <w:b/>
          <w:szCs w:val="21"/>
          <w:lang w:val="en-US" w:eastAsia="zh-CN"/>
        </w:rPr>
        <w:t xml:space="preserve"> </w:t>
      </w:r>
      <w:r>
        <w:rPr>
          <w:rFonts w:hint="eastAsia" w:asciiTheme="minorAscii"/>
          <w:b/>
          <w:szCs w:val="21"/>
        </w:rPr>
        <w:t>Single mileage,</w:t>
      </w:r>
      <w:r>
        <w:rPr>
          <w:rFonts w:hint="eastAsia" w:asciiTheme="minorAscii"/>
          <w:b/>
          <w:szCs w:val="21"/>
          <w:lang w:val="en-US" w:eastAsia="zh-CN"/>
        </w:rPr>
        <w:t xml:space="preserve"> </w:t>
      </w:r>
      <w:r>
        <w:rPr>
          <w:rFonts w:hint="eastAsia" w:asciiTheme="minorAscii"/>
          <w:b/>
          <w:szCs w:val="21"/>
        </w:rPr>
        <w:t>Cruise speed control,</w:t>
      </w:r>
      <w:r>
        <w:rPr>
          <w:rFonts w:hint="eastAsia" w:asciiTheme="minorAscii"/>
          <w:b/>
          <w:szCs w:val="21"/>
          <w:lang w:val="en-US" w:eastAsia="zh-CN"/>
        </w:rPr>
        <w:t xml:space="preserve"> </w:t>
      </w:r>
      <w:r>
        <w:rPr>
          <w:rFonts w:hint="eastAsia" w:asciiTheme="minorAscii"/>
          <w:b/>
          <w:szCs w:val="21"/>
        </w:rPr>
        <w:t>Brake indicator,</w:t>
      </w:r>
      <w:r>
        <w:rPr>
          <w:rFonts w:hint="eastAsia" w:asciiTheme="minorAscii"/>
          <w:b/>
          <w:szCs w:val="21"/>
          <w:lang w:val="en-US" w:eastAsia="zh-CN"/>
        </w:rPr>
        <w:t xml:space="preserve"> </w:t>
      </w:r>
      <w:r>
        <w:rPr>
          <w:rFonts w:hint="eastAsia" w:asciiTheme="minorAscii"/>
          <w:b/>
          <w:szCs w:val="21"/>
        </w:rPr>
        <w:t>Headlight display</w:t>
      </w:r>
    </w:p>
    <w:p>
      <w:pPr>
        <w:rPr>
          <w:rFonts w:hint="eastAsia" w:asciiTheme="minorAscii"/>
          <w:b/>
          <w:szCs w:val="21"/>
        </w:rPr>
      </w:pPr>
      <w:r>
        <w:rPr>
          <w:rFonts w:hint="eastAsia" w:asciiTheme="minorAscii"/>
          <w:b/>
          <w:szCs w:val="21"/>
        </w:rPr>
        <w:t xml:space="preserve">2. </w:t>
      </w:r>
      <w:r>
        <w:rPr>
          <w:rFonts w:hint="eastAsia" w:asciiTheme="minorAscii"/>
          <w:b/>
          <w:szCs w:val="21"/>
          <w:lang w:val="en-US" w:eastAsia="zh-CN"/>
        </w:rPr>
        <w:t>C</w:t>
      </w:r>
      <w:r>
        <w:rPr>
          <w:rFonts w:hint="eastAsia" w:asciiTheme="minorAscii"/>
          <w:b/>
          <w:szCs w:val="21"/>
        </w:rPr>
        <w:t xml:space="preserve">ontrol </w:t>
      </w:r>
      <w:r>
        <w:rPr>
          <w:rFonts w:hint="eastAsia" w:asciiTheme="minorAscii"/>
          <w:b/>
          <w:szCs w:val="21"/>
          <w:lang w:val="en-US" w:eastAsia="zh-CN"/>
        </w:rPr>
        <w:t>a</w:t>
      </w:r>
      <w:r>
        <w:rPr>
          <w:rFonts w:hint="eastAsia" w:asciiTheme="minorAscii"/>
          <w:b/>
          <w:szCs w:val="21"/>
        </w:rPr>
        <w:t xml:space="preserve">nd </w:t>
      </w:r>
      <w:r>
        <w:rPr>
          <w:rFonts w:hint="eastAsia" w:asciiTheme="minorAscii"/>
          <w:b/>
          <w:szCs w:val="21"/>
          <w:lang w:val="en-US" w:eastAsia="zh-CN"/>
        </w:rPr>
        <w:t>S</w:t>
      </w:r>
      <w:r>
        <w:rPr>
          <w:rFonts w:hint="eastAsia" w:asciiTheme="minorAscii"/>
          <w:b/>
          <w:szCs w:val="21"/>
        </w:rPr>
        <w:t xml:space="preserve">et </w:t>
      </w:r>
      <w:r>
        <w:rPr>
          <w:rFonts w:hint="eastAsia" w:asciiTheme="minorAscii"/>
          <w:b/>
          <w:szCs w:val="21"/>
          <w:lang w:val="en-US" w:eastAsia="zh-CN"/>
        </w:rPr>
        <w:t>F</w:t>
      </w:r>
      <w:r>
        <w:rPr>
          <w:rFonts w:hint="eastAsia" w:asciiTheme="minorAscii"/>
          <w:b/>
          <w:szCs w:val="21"/>
        </w:rPr>
        <w:t>unction</w:t>
      </w:r>
    </w:p>
    <w:p>
      <w:pPr>
        <w:rPr>
          <w:rFonts w:hint="eastAsia" w:asciiTheme="minorAscii"/>
          <w:b/>
          <w:szCs w:val="21"/>
        </w:rPr>
      </w:pPr>
      <w:r>
        <w:rPr>
          <w:rFonts w:hint="eastAsia" w:asciiTheme="minorAscii"/>
          <w:b/>
          <w:szCs w:val="21"/>
        </w:rPr>
        <w:t>Power switch control, headlight switch control, 6Km/h</w:t>
      </w:r>
      <w:r>
        <w:rPr>
          <w:rFonts w:hint="eastAsia" w:asciiTheme="minorAscii"/>
          <w:b/>
          <w:szCs w:val="21"/>
          <w:lang w:val="en-US" w:eastAsia="zh-CN"/>
        </w:rPr>
        <w:t xml:space="preserve"> driv</w:t>
      </w:r>
      <w:r>
        <w:rPr>
          <w:rFonts w:hint="eastAsia" w:asciiTheme="minorAscii"/>
          <w:b/>
          <w:szCs w:val="21"/>
        </w:rPr>
        <w:t>ing control,</w:t>
      </w:r>
      <w:r>
        <w:rPr>
          <w:rFonts w:hint="eastAsia" w:asciiTheme="minorAscii"/>
          <w:b/>
          <w:szCs w:val="21"/>
          <w:lang w:val="en-US" w:eastAsia="zh-CN"/>
        </w:rPr>
        <w:t xml:space="preserve"> r</w:t>
      </w:r>
      <w:r>
        <w:rPr>
          <w:rFonts w:hint="eastAsia" w:asciiTheme="minorAscii"/>
          <w:b/>
          <w:szCs w:val="21"/>
        </w:rPr>
        <w:t>eal time cruise control and wheel diameter setting,</w:t>
      </w:r>
      <w:r>
        <w:rPr>
          <w:rFonts w:hint="eastAsia" w:asciiTheme="minorAscii"/>
          <w:b/>
          <w:szCs w:val="21"/>
          <w:lang w:val="en-US" w:eastAsia="zh-CN"/>
        </w:rPr>
        <w:t xml:space="preserve"> </w:t>
      </w:r>
      <w:r>
        <w:rPr>
          <w:rFonts w:hint="eastAsia" w:asciiTheme="minorAscii"/>
          <w:b/>
          <w:szCs w:val="21"/>
        </w:rPr>
        <w:t>5 gear power setting, maximum speed setting, automatic</w:t>
      </w:r>
      <w:r>
        <w:rPr>
          <w:rFonts w:hint="eastAsia" w:asciiTheme="minorAscii"/>
          <w:b/>
          <w:szCs w:val="21"/>
          <w:lang w:val="en-US" w:eastAsia="zh-CN"/>
        </w:rPr>
        <w:t xml:space="preserve"> </w:t>
      </w:r>
      <w:r>
        <w:rPr>
          <w:rFonts w:hint="eastAsia" w:asciiTheme="minorAscii"/>
          <w:b/>
          <w:szCs w:val="21"/>
        </w:rPr>
        <w:t>sleep time setting, backlight brightness setting, start setting, driving mode setting, power sensitivity setting,</w:t>
      </w:r>
      <w:r>
        <w:rPr>
          <w:rFonts w:hint="eastAsia" w:asciiTheme="minorAscii"/>
          <w:b/>
          <w:szCs w:val="21"/>
          <w:lang w:val="en-US" w:eastAsia="zh-CN"/>
        </w:rPr>
        <w:t xml:space="preserve"> </w:t>
      </w:r>
      <w:r>
        <w:rPr>
          <w:rFonts w:hint="eastAsia" w:asciiTheme="minorAscii"/>
          <w:b/>
          <w:szCs w:val="21"/>
        </w:rPr>
        <w:t>disk type</w:t>
      </w:r>
      <w:r>
        <w:rPr>
          <w:rFonts w:hint="eastAsia" w:asciiTheme="minorAscii"/>
          <w:b/>
          <w:szCs w:val="21"/>
          <w:lang w:val="en-US" w:eastAsia="zh-CN"/>
        </w:rPr>
        <w:t xml:space="preserve"> setting,</w:t>
      </w:r>
      <w:r>
        <w:rPr>
          <w:rFonts w:hint="eastAsia" w:asciiTheme="minorAscii"/>
          <w:b/>
          <w:szCs w:val="21"/>
        </w:rPr>
        <w:t xml:space="preserve"> voltage </w:t>
      </w:r>
      <w:r>
        <w:rPr>
          <w:rFonts w:hint="eastAsia" w:asciiTheme="minorAscii"/>
          <w:b/>
          <w:szCs w:val="21"/>
          <w:lang w:val="en-US" w:eastAsia="zh-CN"/>
        </w:rPr>
        <w:t>class setting</w:t>
      </w:r>
      <w:r>
        <w:rPr>
          <w:rFonts w:hint="eastAsia" w:asciiTheme="minorAscii"/>
          <w:b/>
          <w:szCs w:val="21"/>
        </w:rPr>
        <w:t>, current limit value</w:t>
      </w:r>
      <w:r>
        <w:rPr>
          <w:rFonts w:hint="eastAsia" w:asciiTheme="minorAscii"/>
          <w:b/>
          <w:szCs w:val="21"/>
          <w:lang w:val="en-US" w:eastAsia="zh-CN"/>
        </w:rPr>
        <w:t xml:space="preserve"> </w:t>
      </w:r>
      <w:r>
        <w:rPr>
          <w:rFonts w:hint="eastAsia" w:asciiTheme="minorAscii"/>
          <w:b/>
          <w:szCs w:val="21"/>
        </w:rPr>
        <w:t>set</w:t>
      </w:r>
      <w:r>
        <w:rPr>
          <w:rFonts w:hint="eastAsia" w:asciiTheme="minorAscii"/>
          <w:b/>
          <w:szCs w:val="21"/>
          <w:lang w:val="en-US" w:eastAsia="zh-CN"/>
        </w:rPr>
        <w:t>ting</w:t>
      </w:r>
      <w:r>
        <w:rPr>
          <w:rFonts w:hint="eastAsia" w:asciiTheme="minorAscii"/>
          <w:b/>
          <w:szCs w:val="21"/>
        </w:rPr>
        <w:t>,</w:t>
      </w:r>
    </w:p>
    <w:p>
      <w:pPr>
        <w:rPr>
          <w:rFonts w:hint="eastAsia" w:asciiTheme="minorAscii"/>
          <w:b/>
          <w:szCs w:val="21"/>
        </w:rPr>
      </w:pPr>
      <w:r>
        <w:rPr>
          <w:rFonts w:hint="eastAsia" w:asciiTheme="minorAscii"/>
          <w:b/>
          <w:szCs w:val="21"/>
        </w:rPr>
        <w:t>3. communication protocol: UART</w:t>
      </w:r>
    </w:p>
    <w:p>
      <w:pPr>
        <w:rPr>
          <w:rFonts w:hint="eastAsia" w:asciiTheme="minorAscii"/>
          <w:b/>
          <w:szCs w:val="21"/>
        </w:rPr>
      </w:pPr>
      <w:r>
        <w:rPr>
          <w:rFonts w:hint="eastAsia" w:asciiTheme="minorAscii"/>
          <w:b/>
          <w:szCs w:val="21"/>
        </w:rPr>
        <w:t xml:space="preserve">All the contents of the display (within </w:t>
      </w:r>
      <w:r>
        <w:rPr>
          <w:rFonts w:hint="eastAsia" w:asciiTheme="minorAscii"/>
          <w:b/>
          <w:szCs w:val="21"/>
          <w:lang w:val="en-US" w:eastAsia="zh-CN"/>
        </w:rPr>
        <w:t xml:space="preserve">1s </w:t>
      </w:r>
      <w:r>
        <w:rPr>
          <w:rFonts w:hint="eastAsia" w:asciiTheme="minorAscii"/>
          <w:b/>
          <w:szCs w:val="21"/>
        </w:rPr>
        <w:t>full displ</w:t>
      </w:r>
      <w:r>
        <w:rPr>
          <w:rFonts w:hint="eastAsia" w:asciiTheme="minorAscii"/>
          <w:b/>
          <w:szCs w:val="21"/>
          <w:lang w:val="en-US" w:eastAsia="zh-CN"/>
        </w:rPr>
        <w:t>ay )</w:t>
      </w:r>
    </w:p>
    <w:p>
      <w:pPr>
        <w:rPr>
          <w:rFonts w:hint="eastAsia" w:asciiTheme="minorAscii"/>
        </w:rPr>
      </w:pPr>
      <w:r>
        <w:rPr>
          <w:rFonts w:hint="eastAsia" w:asciiTheme="minorAscii"/>
          <w:b/>
          <w:sz w:val="24"/>
        </w:rPr>
        <w:t xml:space="preserve">       </w:t>
      </w:r>
      <w:r>
        <w:rPr>
          <w:rFonts w:asciiTheme="minorAscii"/>
        </w:rPr>
        <w:drawing>
          <wp:inline distT="0" distB="0" distL="114300" distR="114300">
            <wp:extent cx="3811270" cy="2590165"/>
            <wp:effectExtent l="0" t="0" r="17780" b="635"/>
            <wp:docPr id="4" name="图片 2" descr="OZ9CA3@42RNCZ}9WSG9G[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OZ9CA3@42RNCZ}9WSG9G[NH"/>
                    <pic:cNvPicPr>
                      <a:picLocks noChangeAspect="1"/>
                    </pic:cNvPicPr>
                  </pic:nvPicPr>
                  <pic:blipFill>
                    <a:blip r:embed="rId6"/>
                    <a:stretch>
                      <a:fillRect/>
                    </a:stretch>
                  </pic:blipFill>
                  <pic:spPr>
                    <a:xfrm>
                      <a:off x="0" y="0"/>
                      <a:ext cx="3811270" cy="2590165"/>
                    </a:xfrm>
                    <a:prstGeom prst="rect">
                      <a:avLst/>
                    </a:prstGeom>
                    <a:noFill/>
                    <a:ln w="9525">
                      <a:noFill/>
                      <a:miter/>
                    </a:ln>
                  </pic:spPr>
                </pic:pic>
              </a:graphicData>
            </a:graphic>
          </wp:inline>
        </w:drawing>
      </w:r>
    </w:p>
    <w:p>
      <w:pPr>
        <w:rPr>
          <w:rFonts w:hint="eastAsia" w:asciiTheme="minorAscii"/>
        </w:rPr>
      </w:pPr>
      <w:r>
        <w:rPr>
          <w:rFonts w:hint="eastAsia" w:asciiTheme="minorAscii"/>
          <w:lang w:val="en-US" w:eastAsia="zh-CN"/>
        </w:rPr>
        <w:t>introduction:</w:t>
      </w:r>
    </w:p>
    <w:p>
      <w:pPr>
        <w:rPr>
          <w:rFonts w:hint="eastAsia" w:hAnsi="宋体" w:cs="宋体" w:asciiTheme="minorAscii"/>
          <w:kern w:val="0"/>
          <w:sz w:val="24"/>
        </w:rPr>
      </w:pPr>
      <w:r>
        <w:rPr>
          <w:rFonts w:hint="eastAsia" w:asciiTheme="minorAscii"/>
        </w:rPr>
        <w:t>1</w:t>
      </w:r>
      <w:r>
        <w:rPr>
          <w:rFonts w:hint="eastAsia" w:asciiTheme="minorAscii"/>
          <w:lang w:val="en-US" w:eastAsia="zh-CN"/>
        </w:rPr>
        <w:t>.headlight</w:t>
      </w:r>
      <w:r>
        <w:rPr>
          <w:rFonts w:hAnsi="宋体" w:cs="宋体" w:asciiTheme="minorAscii"/>
          <w:kern w:val="0"/>
          <w:sz w:val="24"/>
        </w:rPr>
        <w:drawing>
          <wp:inline distT="0" distB="0" distL="114300" distR="114300">
            <wp:extent cx="550545" cy="403860"/>
            <wp:effectExtent l="0" t="0" r="1905" b="15240"/>
            <wp:docPr id="2" name="图片 3" descr="%E_1[16XXN}YBUY~[7T`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E_1[16XXN}YBUY~[7T`N%V"/>
                    <pic:cNvPicPr>
                      <a:picLocks noChangeAspect="1"/>
                    </pic:cNvPicPr>
                  </pic:nvPicPr>
                  <pic:blipFill>
                    <a:blip r:embed="rId7"/>
                    <a:stretch>
                      <a:fillRect/>
                    </a:stretch>
                  </pic:blipFill>
                  <pic:spPr>
                    <a:xfrm>
                      <a:off x="0" y="0"/>
                      <a:ext cx="550545" cy="403860"/>
                    </a:xfrm>
                    <a:prstGeom prst="rect">
                      <a:avLst/>
                    </a:prstGeom>
                    <a:noFill/>
                    <a:ln w="9525">
                      <a:noFill/>
                      <a:miter/>
                    </a:ln>
                  </pic:spPr>
                </pic:pic>
              </a:graphicData>
            </a:graphic>
          </wp:inline>
        </w:drawing>
      </w:r>
    </w:p>
    <w:p>
      <w:pPr>
        <w:rPr>
          <w:rFonts w:hint="eastAsia" w:hAnsi="宋体" w:cs="宋体" w:asciiTheme="minorAscii"/>
          <w:kern w:val="0"/>
          <w:sz w:val="24"/>
        </w:rPr>
      </w:pPr>
      <w:r>
        <w:rPr>
          <w:rFonts w:hint="eastAsia" w:asciiTheme="minorAscii"/>
        </w:rPr>
        <w:t>2</w:t>
      </w:r>
      <w:r>
        <w:rPr>
          <w:rFonts w:hint="eastAsia" w:asciiTheme="minorAscii"/>
          <w:lang w:val="en-US" w:eastAsia="zh-CN"/>
        </w:rPr>
        <w:t>.the class of voltage stage</w:t>
      </w:r>
      <w:r>
        <w:rPr>
          <w:rFonts w:hAnsi="宋体" w:cs="宋体" w:asciiTheme="minorAscii"/>
          <w:kern w:val="0"/>
          <w:sz w:val="24"/>
        </w:rPr>
        <w:drawing>
          <wp:inline distT="0" distB="0" distL="114300" distR="114300">
            <wp:extent cx="1959610" cy="866140"/>
            <wp:effectExtent l="0" t="0" r="2540" b="10160"/>
            <wp:docPr id="5" name="图片 4" descr="TT`[SW@2)`C5{L}8WQC3G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TT`[SW@2)`C5{L}8WQC3GQT"/>
                    <pic:cNvPicPr>
                      <a:picLocks noChangeAspect="1"/>
                    </pic:cNvPicPr>
                  </pic:nvPicPr>
                  <pic:blipFill>
                    <a:blip r:embed="rId8"/>
                    <a:stretch>
                      <a:fillRect/>
                    </a:stretch>
                  </pic:blipFill>
                  <pic:spPr>
                    <a:xfrm>
                      <a:off x="0" y="0"/>
                      <a:ext cx="1959610" cy="866140"/>
                    </a:xfrm>
                    <a:prstGeom prst="rect">
                      <a:avLst/>
                    </a:prstGeom>
                    <a:noFill/>
                    <a:ln w="9525">
                      <a:noFill/>
                      <a:miter/>
                    </a:ln>
                  </pic:spPr>
                </pic:pic>
              </a:graphicData>
            </a:graphic>
          </wp:inline>
        </w:drawing>
      </w:r>
    </w:p>
    <w:p>
      <w:pPr>
        <w:rPr>
          <w:rFonts w:hAnsi="宋体" w:cs="宋体" w:asciiTheme="minorAscii"/>
          <w:kern w:val="0"/>
          <w:sz w:val="24"/>
        </w:rPr>
      </w:pPr>
      <w:r>
        <w:rPr>
          <w:rFonts w:hint="eastAsia" w:asciiTheme="minorAscii"/>
        </w:rPr>
        <w:t>3.</w:t>
      </w:r>
      <w:r>
        <w:rPr>
          <w:rFonts w:hint="eastAsia" w:asciiTheme="minorAscii"/>
          <w:lang w:val="en-US" w:eastAsia="zh-CN"/>
        </w:rPr>
        <w:t>multi-function display area</w:t>
      </w:r>
      <w:r>
        <w:rPr>
          <w:rFonts w:asciiTheme="minorAscii"/>
        </w:rPr>
        <w:drawing>
          <wp:inline distT="0" distB="0" distL="114300" distR="114300">
            <wp:extent cx="2515235" cy="281940"/>
            <wp:effectExtent l="0" t="0" r="18415" b="3810"/>
            <wp:docPr id="3" name="图片 5" descr="OM1Z%7`0{~HGGN6OX6O)]G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OM1Z%7`0{~HGGN6OX6O)]GJ"/>
                    <pic:cNvPicPr>
                      <a:picLocks noChangeAspect="1"/>
                    </pic:cNvPicPr>
                  </pic:nvPicPr>
                  <pic:blipFill>
                    <a:blip r:embed="rId9"/>
                    <a:stretch>
                      <a:fillRect/>
                    </a:stretch>
                  </pic:blipFill>
                  <pic:spPr>
                    <a:xfrm>
                      <a:off x="0" y="0"/>
                      <a:ext cx="2515235" cy="281940"/>
                    </a:xfrm>
                    <a:prstGeom prst="rect">
                      <a:avLst/>
                    </a:prstGeom>
                    <a:noFill/>
                    <a:ln w="9525">
                      <a:noFill/>
                      <a:miter/>
                    </a:ln>
                  </pic:spPr>
                </pic:pic>
              </a:graphicData>
            </a:graphic>
          </wp:inline>
        </w:drawing>
      </w:r>
      <w:r>
        <w:rPr>
          <w:rFonts w:asciiTheme="minorAscii"/>
        </w:rPr>
        <w:t xml:space="preserve"> </w:t>
      </w:r>
      <w:r>
        <w:rPr>
          <w:rFonts w:hAnsi="宋体" w:cs="宋体" w:asciiTheme="minorAscii"/>
          <w:kern w:val="0"/>
          <w:sz w:val="24"/>
        </w:rPr>
        <w:fldChar w:fldCharType="begin"/>
      </w:r>
      <w:r>
        <w:rPr>
          <w:rFonts w:hAnsi="宋体" w:cs="宋体" w:asciiTheme="minorAscii"/>
          <w:kern w:val="0"/>
          <w:sz w:val="24"/>
        </w:rPr>
        <w:instrText xml:space="preserve"> INCLUDEPICTURE "D:\\我的文档\\Tencent Files\\2717461020\\Image\\6J`96BHYZC5V__1YPIEY)KU.jpg" \* MERGEFORMATINET </w:instrText>
      </w:r>
      <w:r>
        <w:rPr>
          <w:rFonts w:hAnsi="宋体" w:cs="宋体" w:asciiTheme="minorAscii"/>
          <w:kern w:val="0"/>
          <w:sz w:val="24"/>
        </w:rPr>
        <w:fldChar w:fldCharType="separate"/>
      </w:r>
      <w:r>
        <w:rPr>
          <w:rFonts w:hAnsi="宋体" w:cs="宋体" w:asciiTheme="minorAscii"/>
          <w:kern w:val="0"/>
          <w:sz w:val="24"/>
        </w:rPr>
        <w:drawing>
          <wp:inline distT="0" distB="0" distL="114300" distR="114300">
            <wp:extent cx="502920" cy="322580"/>
            <wp:effectExtent l="0" t="0" r="11430" b="1270"/>
            <wp:docPr id="6" name="图片 6" descr="6J`96BHYZC5V__1YPIEY)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J`96BHYZC5V__1YPIEY)KU"/>
                    <pic:cNvPicPr>
                      <a:picLocks noChangeAspect="1"/>
                    </pic:cNvPicPr>
                  </pic:nvPicPr>
                  <pic:blipFill>
                    <a:blip r:embed="rId10"/>
                    <a:stretch>
                      <a:fillRect/>
                    </a:stretch>
                  </pic:blipFill>
                  <pic:spPr>
                    <a:xfrm>
                      <a:off x="0" y="0"/>
                      <a:ext cx="502920" cy="322580"/>
                    </a:xfrm>
                    <a:prstGeom prst="rect">
                      <a:avLst/>
                    </a:prstGeom>
                    <a:noFill/>
                    <a:ln w="9525">
                      <a:noFill/>
                      <a:miter/>
                    </a:ln>
                  </pic:spPr>
                </pic:pic>
              </a:graphicData>
            </a:graphic>
          </wp:inline>
        </w:drawing>
      </w:r>
      <w:r>
        <w:rPr>
          <w:rFonts w:hAnsi="宋体" w:cs="宋体" w:asciiTheme="minorAscii"/>
          <w:kern w:val="0"/>
          <w:sz w:val="24"/>
        </w:rPr>
        <w:fldChar w:fldCharType="end"/>
      </w:r>
    </w:p>
    <w:p>
      <w:pPr>
        <w:rPr>
          <w:rFonts w:hint="eastAsia" w:hAnsi="宋体" w:cs="宋体" w:asciiTheme="minorAscii"/>
          <w:kern w:val="0"/>
          <w:sz w:val="24"/>
        </w:rPr>
      </w:pPr>
    </w:p>
    <w:p>
      <w:pPr>
        <w:rPr>
          <w:rFonts w:hint="eastAsia" w:asciiTheme="minorAscii"/>
          <w:color w:val="000000"/>
        </w:rPr>
      </w:pPr>
      <w:r>
        <w:rPr>
          <w:rFonts w:hint="eastAsia" w:asciiTheme="minorAscii"/>
        </w:rPr>
        <w:t xml:space="preserve">  </w:t>
      </w:r>
      <w:r>
        <w:rPr>
          <w:rFonts w:hint="eastAsia" w:asciiTheme="minorAscii"/>
          <w:color w:val="000000"/>
        </w:rPr>
        <w:t>总里程ODO</w:t>
      </w:r>
      <w:r>
        <w:rPr>
          <w:rFonts w:hint="eastAsia" w:asciiTheme="minorAscii"/>
          <w:color w:val="000000"/>
          <w:lang w:val="en-US" w:eastAsia="zh-CN"/>
        </w:rPr>
        <w:t>(total odometer)</w:t>
      </w:r>
      <w:r>
        <w:rPr>
          <w:rFonts w:hint="eastAsia" w:asciiTheme="minorAscii"/>
          <w:color w:val="000000"/>
        </w:rPr>
        <w:t>、单次里程TRIP</w:t>
      </w:r>
      <w:r>
        <w:rPr>
          <w:rFonts w:hint="eastAsia" w:asciiTheme="minorAscii"/>
          <w:color w:val="000000"/>
          <w:lang w:val="en-US" w:eastAsia="zh-CN"/>
        </w:rPr>
        <w:t>(single mileage)</w:t>
      </w:r>
      <w:r>
        <w:rPr>
          <w:rFonts w:hint="eastAsia" w:asciiTheme="minorAscii"/>
          <w:color w:val="000000"/>
        </w:rPr>
        <w:t>、数字电压VOLT</w:t>
      </w:r>
      <w:r>
        <w:rPr>
          <w:rFonts w:hint="eastAsia" w:asciiTheme="minorAscii"/>
          <w:color w:val="000000"/>
          <w:lang w:val="en-US" w:eastAsia="zh-CN"/>
        </w:rPr>
        <w:t>(voltage)</w:t>
      </w:r>
      <w:r>
        <w:rPr>
          <w:rFonts w:hint="eastAsia" w:asciiTheme="minorAscii"/>
          <w:color w:val="000000"/>
        </w:rPr>
        <w:t>、数字电流CURRENT、剩余里程RM（</w:t>
      </w:r>
      <w:r>
        <w:rPr>
          <w:rFonts w:hint="eastAsia" w:asciiTheme="minorAscii"/>
          <w:color w:val="000000"/>
          <w:lang w:val="en-US" w:eastAsia="zh-CN"/>
        </w:rPr>
        <w:t>remain mileage</w:t>
      </w:r>
      <w:r>
        <w:rPr>
          <w:rFonts w:hint="eastAsia" w:asciiTheme="minorAscii"/>
          <w:color w:val="000000"/>
        </w:rPr>
        <w:t>）、运行时间TIME、电机功率WAT</w:t>
      </w:r>
      <w:r>
        <w:rPr>
          <w:rFonts w:hint="eastAsia" w:asciiTheme="minorAscii"/>
          <w:color w:val="000000"/>
          <w:lang w:val="en-US" w:eastAsia="zh-CN"/>
        </w:rPr>
        <w:t>(motor power)</w:t>
      </w:r>
    </w:p>
    <w:p>
      <w:pPr>
        <w:rPr>
          <w:rFonts w:hint="eastAsia" w:hAnsi="宋体" w:cs="宋体" w:asciiTheme="minorAscii"/>
          <w:kern w:val="0"/>
          <w:sz w:val="24"/>
        </w:rPr>
      </w:pPr>
      <w:r>
        <w:rPr>
          <w:rFonts w:hint="eastAsia" w:hAnsi="宋体" w:cs="宋体" w:asciiTheme="minorAscii"/>
          <w:kern w:val="0"/>
          <w:sz w:val="24"/>
        </w:rPr>
        <w:t>4.</w:t>
      </w:r>
      <w:r>
        <w:rPr>
          <w:rFonts w:hint="eastAsia" w:hAnsi="宋体" w:cs="宋体" w:asciiTheme="minorAscii"/>
          <w:kern w:val="0"/>
          <w:sz w:val="24"/>
          <w:lang w:val="en-US" w:eastAsia="zh-CN"/>
        </w:rPr>
        <w:t>Erro display</w:t>
      </w:r>
      <w:r>
        <w:rPr>
          <w:rFonts w:hint="eastAsia" w:hAnsi="宋体" w:cs="宋体" w:asciiTheme="minorAscii"/>
          <w:kern w:val="0"/>
          <w:sz w:val="24"/>
        </w:rPr>
        <w:drawing>
          <wp:inline distT="0" distB="0" distL="114300" distR="114300">
            <wp:extent cx="666750" cy="314325"/>
            <wp:effectExtent l="0" t="0" r="0" b="9525"/>
            <wp:docPr id="7" name="图片 7" descr="NPBHJ2J9MJ]L`L01WQ{7)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NPBHJ2J9MJ]L`L01WQ{7)WY"/>
                    <pic:cNvPicPr>
                      <a:picLocks noChangeAspect="1"/>
                    </pic:cNvPicPr>
                  </pic:nvPicPr>
                  <pic:blipFill>
                    <a:blip r:embed="rId11"/>
                    <a:stretch>
                      <a:fillRect/>
                    </a:stretch>
                  </pic:blipFill>
                  <pic:spPr>
                    <a:xfrm>
                      <a:off x="0" y="0"/>
                      <a:ext cx="666750" cy="314325"/>
                    </a:xfrm>
                    <a:prstGeom prst="rect">
                      <a:avLst/>
                    </a:prstGeom>
                    <a:noFill/>
                    <a:ln w="9525">
                      <a:noFill/>
                      <a:miter/>
                    </a:ln>
                  </pic:spPr>
                </pic:pic>
              </a:graphicData>
            </a:graphic>
          </wp:inline>
        </w:drawing>
      </w:r>
    </w:p>
    <w:p>
      <w:pPr>
        <w:rPr>
          <w:rFonts w:hint="eastAsia" w:hAnsi="宋体" w:cs="宋体" w:asciiTheme="minorAscii"/>
          <w:kern w:val="0"/>
          <w:sz w:val="24"/>
        </w:rPr>
      </w:pPr>
      <w:r>
        <w:rPr>
          <w:rFonts w:hint="eastAsia" w:hAnsi="宋体" w:cs="宋体" w:asciiTheme="minorAscii"/>
          <w:kern w:val="0"/>
          <w:sz w:val="24"/>
        </w:rPr>
        <w:t>ERRO 1：电机故障</w:t>
      </w:r>
      <w:r>
        <w:rPr>
          <w:rFonts w:hint="eastAsia" w:hAnsi="宋体" w:cs="宋体" w:asciiTheme="minorAscii"/>
          <w:kern w:val="0"/>
          <w:sz w:val="24"/>
          <w:lang w:val="en-US" w:eastAsia="zh-CN"/>
        </w:rPr>
        <w:t>motor erro</w:t>
      </w:r>
    </w:p>
    <w:p>
      <w:pPr>
        <w:rPr>
          <w:rFonts w:hint="eastAsia" w:hAnsi="宋体" w:cs="宋体" w:asciiTheme="minorAscii"/>
          <w:kern w:val="0"/>
          <w:sz w:val="24"/>
        </w:rPr>
      </w:pPr>
      <w:r>
        <w:rPr>
          <w:rFonts w:hint="eastAsia" w:hAnsi="宋体" w:cs="宋体" w:asciiTheme="minorAscii"/>
          <w:kern w:val="0"/>
          <w:sz w:val="24"/>
        </w:rPr>
        <w:t>ERRO 2：转把故障</w:t>
      </w:r>
      <w:r>
        <w:rPr>
          <w:rFonts w:hint="eastAsia" w:hAnsi="宋体" w:cs="宋体" w:asciiTheme="minorAscii"/>
          <w:kern w:val="0"/>
          <w:sz w:val="24"/>
          <w:lang w:val="en-US" w:eastAsia="zh-CN"/>
        </w:rPr>
        <w:t xml:space="preserve"> handlebar</w:t>
      </w:r>
    </w:p>
    <w:p>
      <w:pPr>
        <w:rPr>
          <w:rFonts w:hint="eastAsia" w:hAnsi="宋体" w:cs="宋体" w:asciiTheme="minorAscii"/>
          <w:kern w:val="0"/>
          <w:sz w:val="24"/>
        </w:rPr>
      </w:pPr>
      <w:r>
        <w:rPr>
          <w:rFonts w:hint="eastAsia" w:hAnsi="宋体" w:cs="宋体" w:asciiTheme="minorAscii"/>
          <w:kern w:val="0"/>
          <w:sz w:val="24"/>
        </w:rPr>
        <w:t>ERRO 3：控制器故障</w:t>
      </w:r>
      <w:r>
        <w:rPr>
          <w:rFonts w:hint="eastAsia" w:hAnsi="宋体" w:cs="宋体" w:asciiTheme="minorAscii"/>
          <w:kern w:val="0"/>
          <w:sz w:val="24"/>
          <w:lang w:val="en-US" w:eastAsia="zh-CN"/>
        </w:rPr>
        <w:t>controller</w:t>
      </w:r>
    </w:p>
    <w:p>
      <w:pPr>
        <w:rPr>
          <w:rFonts w:hint="eastAsia" w:hAnsi="宋体" w:cs="宋体" w:asciiTheme="minorAscii"/>
          <w:kern w:val="0"/>
          <w:sz w:val="24"/>
        </w:rPr>
      </w:pPr>
      <w:r>
        <w:rPr>
          <w:rFonts w:hint="eastAsia" w:hAnsi="宋体" w:cs="宋体" w:asciiTheme="minorAscii"/>
          <w:kern w:val="0"/>
          <w:sz w:val="24"/>
        </w:rPr>
        <w:t>ERRO 4: power off brake handle</w:t>
      </w:r>
    </w:p>
    <w:p>
      <w:pPr>
        <w:rPr>
          <w:rFonts w:hint="eastAsia" w:hAnsi="宋体" w:cs="宋体" w:asciiTheme="minorAscii"/>
          <w:kern w:val="0"/>
          <w:sz w:val="24"/>
        </w:rPr>
      </w:pPr>
      <w:r>
        <w:rPr>
          <w:rFonts w:hint="eastAsia" w:hAnsi="宋体" w:cs="宋体" w:asciiTheme="minorAscii"/>
          <w:kern w:val="0"/>
          <w:sz w:val="24"/>
        </w:rPr>
        <w:t>ERRO 5: undervoltage protection</w:t>
      </w:r>
    </w:p>
    <w:p>
      <w:pPr>
        <w:rPr>
          <w:rFonts w:hint="eastAsia" w:hAnsi="宋体" w:cs="宋体" w:asciiTheme="minorAscii"/>
          <w:kern w:val="0"/>
          <w:sz w:val="24"/>
        </w:rPr>
      </w:pPr>
      <w:r>
        <w:rPr>
          <w:rFonts w:hint="eastAsia" w:hAnsi="宋体" w:cs="宋体" w:asciiTheme="minorAscii"/>
          <w:kern w:val="0"/>
          <w:sz w:val="24"/>
        </w:rPr>
        <w:t>ERRO 6: communication failure, the instrument can not get the controller output</w:t>
      </w:r>
    </w:p>
    <w:p>
      <w:pPr>
        <w:rPr>
          <w:rFonts w:hint="eastAsia" w:hAnsi="宋体" w:cs="宋体" w:asciiTheme="minorAscii"/>
          <w:kern w:val="0"/>
          <w:sz w:val="24"/>
        </w:rPr>
      </w:pPr>
      <w:r>
        <w:rPr>
          <w:rFonts w:hint="eastAsia" w:hAnsi="宋体" w:cs="宋体" w:asciiTheme="minorAscii"/>
          <w:kern w:val="0"/>
          <w:sz w:val="24"/>
        </w:rPr>
        <w:t>ERRO 7: communication failure, the controller can not get the output of the meter</w:t>
      </w:r>
    </w:p>
    <w:p>
      <w:pPr>
        <w:numPr>
          <w:ilvl w:val="0"/>
          <w:numId w:val="3"/>
        </w:numPr>
        <w:rPr>
          <w:rFonts w:hAnsi="宋体" w:cs="宋体" w:asciiTheme="minorAscii"/>
          <w:kern w:val="0"/>
          <w:sz w:val="24"/>
        </w:rPr>
      </w:pPr>
      <w:r>
        <w:rPr>
          <w:rFonts w:hint="eastAsia" w:asciiTheme="minorAscii"/>
          <w:lang w:val="en-US" w:eastAsia="zh-CN"/>
        </w:rPr>
        <w:t>Speed display</w:t>
      </w:r>
      <w:r>
        <w:rPr>
          <w:rFonts w:hAnsi="宋体" w:cs="宋体" w:asciiTheme="minorAscii"/>
          <w:kern w:val="0"/>
          <w:sz w:val="24"/>
        </w:rPr>
        <w:drawing>
          <wp:inline distT="0" distB="0" distL="114300" distR="114300">
            <wp:extent cx="1501775" cy="915670"/>
            <wp:effectExtent l="0" t="0" r="3175" b="17780"/>
            <wp:docPr id="8" name="图片 8" descr="RX2)7YL_62~{WEN782ZH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RX2)7YL_62~{WEN782ZH0~L"/>
                    <pic:cNvPicPr>
                      <a:picLocks noChangeAspect="1"/>
                    </pic:cNvPicPr>
                  </pic:nvPicPr>
                  <pic:blipFill>
                    <a:blip r:embed="rId12"/>
                    <a:stretch>
                      <a:fillRect/>
                    </a:stretch>
                  </pic:blipFill>
                  <pic:spPr>
                    <a:xfrm>
                      <a:off x="0" y="0"/>
                      <a:ext cx="1501775" cy="915670"/>
                    </a:xfrm>
                    <a:prstGeom prst="rect">
                      <a:avLst/>
                    </a:prstGeom>
                    <a:noFill/>
                    <a:ln w="9525">
                      <a:noFill/>
                      <a:miter/>
                    </a:ln>
                  </pic:spPr>
                </pic:pic>
              </a:graphicData>
            </a:graphic>
          </wp:inline>
        </w:drawing>
      </w:r>
    </w:p>
    <w:p>
      <w:pPr>
        <w:numPr>
          <w:ilvl w:val="0"/>
          <w:numId w:val="0"/>
        </w:numPr>
        <w:tabs>
          <w:tab w:val="clear" w:pos="360"/>
        </w:tabs>
        <w:rPr>
          <w:rFonts w:hint="eastAsia" w:hAnsi="宋体" w:cs="宋体" w:asciiTheme="minorAscii"/>
          <w:kern w:val="0"/>
          <w:sz w:val="24"/>
          <w:lang w:val="en-US" w:eastAsia="zh-CN"/>
        </w:rPr>
      </w:pPr>
      <w:r>
        <w:rPr>
          <w:rFonts w:hint="eastAsia" w:hAnsi="宋体" w:cs="宋体" w:asciiTheme="minorAscii"/>
          <w:kern w:val="0"/>
          <w:sz w:val="24"/>
        </w:rPr>
        <w:t>CUR</w:t>
      </w:r>
      <w:r>
        <w:rPr>
          <w:rFonts w:hint="eastAsia" w:hAnsi="宋体" w:cs="宋体" w:asciiTheme="minorAscii"/>
          <w:kern w:val="0"/>
          <w:sz w:val="24"/>
          <w:lang w:val="en-US" w:eastAsia="zh-CN"/>
        </w:rPr>
        <w:t>:currrent speed</w:t>
      </w:r>
      <w:r>
        <w:rPr>
          <w:rFonts w:hint="eastAsia" w:hAnsi="宋体" w:cs="宋体" w:asciiTheme="minorAscii"/>
          <w:kern w:val="0"/>
          <w:sz w:val="24"/>
          <w:lang w:eastAsia="zh-CN"/>
        </w:rPr>
        <w:t>；</w:t>
      </w:r>
      <w:r>
        <w:rPr>
          <w:rFonts w:hint="eastAsia" w:hAnsi="宋体" w:cs="宋体" w:asciiTheme="minorAscii"/>
          <w:kern w:val="0"/>
          <w:sz w:val="24"/>
        </w:rPr>
        <w:t>MAX</w:t>
      </w:r>
      <w:r>
        <w:rPr>
          <w:rFonts w:hint="eastAsia" w:hAnsi="宋体" w:cs="宋体" w:asciiTheme="minorAscii"/>
          <w:kern w:val="0"/>
          <w:sz w:val="24"/>
          <w:lang w:val="en-US" w:eastAsia="zh-CN"/>
        </w:rPr>
        <w:t>:maximum speed,</w:t>
      </w:r>
      <w:r>
        <w:rPr>
          <w:rFonts w:hint="eastAsia" w:hAnsi="宋体" w:cs="宋体" w:asciiTheme="minorAscii"/>
          <w:kern w:val="0"/>
          <w:sz w:val="24"/>
        </w:rPr>
        <w:t>AVG</w:t>
      </w:r>
      <w:r>
        <w:rPr>
          <w:rFonts w:hint="eastAsia" w:hAnsi="宋体" w:cs="宋体" w:asciiTheme="minorAscii"/>
          <w:kern w:val="0"/>
          <w:sz w:val="24"/>
          <w:lang w:val="en-US" w:eastAsia="zh-CN"/>
        </w:rPr>
        <w:t xml:space="preserve"> :average speed</w:t>
      </w:r>
    </w:p>
    <w:p>
      <w:pPr>
        <w:rPr>
          <w:rFonts w:hint="eastAsia" w:asciiTheme="minorAscii"/>
        </w:rPr>
      </w:pPr>
      <w:r>
        <w:rPr>
          <w:rFonts w:hint="eastAsia" w:asciiTheme="minorAscii"/>
          <w:lang w:val="en-US" w:eastAsia="zh-CN"/>
        </w:rPr>
        <w:t>Unit:</w:t>
      </w:r>
      <w:r>
        <w:rPr>
          <w:rFonts w:hint="eastAsia" w:asciiTheme="minorAscii"/>
        </w:rPr>
        <w:t xml:space="preserve"> MPH, KM/H</w:t>
      </w:r>
    </w:p>
    <w:p>
      <w:pPr>
        <w:rPr>
          <w:rFonts w:hint="eastAsia" w:eastAsia="宋体" w:asciiTheme="minorAscii"/>
          <w:lang w:val="en-US" w:eastAsia="zh-CN"/>
        </w:rPr>
      </w:pPr>
      <w:r>
        <w:rPr>
          <w:rFonts w:hint="eastAsia" w:asciiTheme="minorAscii"/>
          <w:lang w:val="en-US" w:eastAsia="zh-CN"/>
        </w:rPr>
        <w:t>4 ways for speed:</w:t>
      </w:r>
    </w:p>
    <w:p>
      <w:pPr>
        <w:rPr>
          <w:rFonts w:hint="eastAsia" w:asciiTheme="minorAscii"/>
        </w:rPr>
      </w:pPr>
      <w:r>
        <w:rPr>
          <w:rFonts w:hint="eastAsia" w:asciiTheme="minorAscii"/>
        </w:rPr>
        <w:t xml:space="preserve">1. </w:t>
      </w:r>
      <w:r>
        <w:rPr>
          <w:rFonts w:hint="eastAsia" w:asciiTheme="minorAscii"/>
          <w:lang w:val="en-US" w:eastAsia="zh-CN"/>
        </w:rPr>
        <w:t xml:space="preserve">Connect </w:t>
      </w:r>
      <w:r>
        <w:rPr>
          <w:rFonts w:hint="eastAsia" w:asciiTheme="minorAscii"/>
        </w:rPr>
        <w:t>Holzer signal of motor</w:t>
      </w:r>
    </w:p>
    <w:p>
      <w:pPr>
        <w:rPr>
          <w:rFonts w:hint="eastAsia" w:asciiTheme="minorAscii"/>
        </w:rPr>
      </w:pPr>
      <w:r>
        <w:rPr>
          <w:rFonts w:hint="eastAsia" w:asciiTheme="minorAscii"/>
        </w:rPr>
        <w:t xml:space="preserve">2. </w:t>
      </w:r>
      <w:r>
        <w:rPr>
          <w:rFonts w:hint="eastAsia" w:asciiTheme="minorAscii"/>
          <w:lang w:val="en-US" w:eastAsia="zh-CN"/>
        </w:rPr>
        <w:t xml:space="preserve">The </w:t>
      </w:r>
      <w:r>
        <w:rPr>
          <w:rFonts w:hint="eastAsia" w:asciiTheme="minorAscii"/>
        </w:rPr>
        <w:t>controller sends the motor Holzer signal data to the meter</w:t>
      </w:r>
    </w:p>
    <w:p>
      <w:pPr>
        <w:rPr>
          <w:rFonts w:hint="eastAsia" w:asciiTheme="minorAscii"/>
        </w:rPr>
      </w:pPr>
      <w:r>
        <w:rPr>
          <w:rFonts w:hint="eastAsia" w:asciiTheme="minorAscii"/>
        </w:rPr>
        <w:t xml:space="preserve">3. The slow Holzer signal </w:t>
      </w:r>
      <w:r>
        <w:rPr>
          <w:rFonts w:hint="eastAsia" w:asciiTheme="minorAscii"/>
          <w:lang w:val="en-US" w:eastAsia="zh-CN"/>
        </w:rPr>
        <w:t xml:space="preserve">of </w:t>
      </w:r>
      <w:r>
        <w:rPr>
          <w:rFonts w:hint="eastAsia" w:asciiTheme="minorAscii"/>
        </w:rPr>
        <w:t>wheels rotating in one circle</w:t>
      </w:r>
      <w:r>
        <w:rPr>
          <w:rFonts w:hint="eastAsia" w:asciiTheme="minorAscii"/>
          <w:lang w:val="en-US" w:eastAsia="zh-CN"/>
        </w:rPr>
        <w:t xml:space="preserve"> </w:t>
      </w:r>
    </w:p>
    <w:p>
      <w:pPr>
        <w:rPr>
          <w:rFonts w:hint="eastAsia" w:asciiTheme="minorAscii"/>
        </w:rPr>
      </w:pPr>
      <w:r>
        <w:rPr>
          <w:rFonts w:hint="eastAsia" w:asciiTheme="minorAscii"/>
        </w:rPr>
        <w:t xml:space="preserve">4. The slow Holzer signal </w:t>
      </w:r>
      <w:r>
        <w:rPr>
          <w:rFonts w:hint="eastAsia" w:asciiTheme="minorAscii"/>
          <w:lang w:val="en-US" w:eastAsia="zh-CN"/>
        </w:rPr>
        <w:t xml:space="preserve">of </w:t>
      </w:r>
      <w:r>
        <w:rPr>
          <w:rFonts w:hint="eastAsia" w:asciiTheme="minorAscii"/>
        </w:rPr>
        <w:t>wheels rotating in one circle</w:t>
      </w:r>
      <w:r>
        <w:rPr>
          <w:rFonts w:hint="eastAsia" w:asciiTheme="minorAscii"/>
          <w:lang w:val="en-US" w:eastAsia="zh-CN"/>
        </w:rPr>
        <w:t xml:space="preserve"> is </w:t>
      </w:r>
      <w:r>
        <w:rPr>
          <w:rFonts w:hint="eastAsia" w:asciiTheme="minorAscii"/>
        </w:rPr>
        <w:t xml:space="preserve">transmitted to the </w:t>
      </w:r>
      <w:r>
        <w:rPr>
          <w:rFonts w:hint="eastAsia" w:asciiTheme="minorAscii"/>
          <w:lang w:val="en-US" w:eastAsia="zh-CN"/>
        </w:rPr>
        <w:t xml:space="preserve">meter </w:t>
      </w:r>
      <w:r>
        <w:rPr>
          <w:rFonts w:hint="eastAsia" w:asciiTheme="minorAscii"/>
        </w:rPr>
        <w:t>by the controller,</w:t>
      </w:r>
    </w:p>
    <w:p>
      <w:pPr>
        <w:rPr>
          <w:rFonts w:hint="eastAsia" w:asciiTheme="minorAscii"/>
        </w:rPr>
      </w:pPr>
      <w:r>
        <w:rPr>
          <w:rFonts w:hint="eastAsia" w:asciiTheme="minorAscii"/>
        </w:rPr>
        <w:t>(the time of a single Holzer cycle, unit: 1MS)</w:t>
      </w:r>
    </w:p>
    <w:p>
      <w:pPr>
        <w:rPr>
          <w:rFonts w:hint="eastAsia" w:asciiTheme="minorAscii"/>
        </w:rPr>
      </w:pPr>
      <w:r>
        <w:rPr>
          <w:rFonts w:hint="eastAsia" w:asciiTheme="minorAscii"/>
        </w:rPr>
        <w:t>The instrument calculates the true speed according to the wheel diameter and signal data (the motor Holzer also needs to set the number of magnet steel)</w:t>
      </w:r>
    </w:p>
    <w:p>
      <w:pPr>
        <w:rPr>
          <w:rFonts w:hint="eastAsia" w:asciiTheme="minorAscii"/>
        </w:rPr>
      </w:pPr>
    </w:p>
    <w:p>
      <w:pPr>
        <w:numPr>
          <w:ilvl w:val="0"/>
          <w:numId w:val="4"/>
        </w:numPr>
        <w:rPr>
          <w:rFonts w:hint="eastAsia" w:hAnsi="宋体" w:cs="宋体" w:asciiTheme="minorAscii"/>
          <w:kern w:val="0"/>
          <w:sz w:val="24"/>
          <w:lang w:val="en-US" w:eastAsia="zh-CN"/>
        </w:rPr>
      </w:pPr>
      <w:r>
        <w:rPr>
          <w:rFonts w:hint="eastAsia" w:hAnsi="宋体" w:cs="宋体" w:asciiTheme="minorAscii"/>
          <w:kern w:val="0"/>
          <w:sz w:val="24"/>
          <w:lang w:val="en-US" w:eastAsia="zh-CN"/>
        </w:rPr>
        <w:t>Boost state display</w:t>
      </w:r>
    </w:p>
    <w:p>
      <w:pPr>
        <w:numPr>
          <w:ilvl w:val="0"/>
          <w:numId w:val="0"/>
        </w:numPr>
        <w:tabs>
          <w:tab w:val="clear" w:pos="360"/>
        </w:tabs>
        <w:rPr>
          <w:rFonts w:hint="eastAsia" w:hAnsi="宋体" w:cs="宋体" w:asciiTheme="minorAscii"/>
          <w:kern w:val="0"/>
          <w:sz w:val="24"/>
        </w:rPr>
      </w:pPr>
      <w:r>
        <w:rPr>
          <w:rFonts w:hAnsi="宋体" w:cs="宋体" w:asciiTheme="minorAscii"/>
          <w:kern w:val="0"/>
          <w:sz w:val="24"/>
        </w:rPr>
        <w:drawing>
          <wp:inline distT="0" distB="0" distL="114300" distR="114300">
            <wp:extent cx="3888740" cy="255905"/>
            <wp:effectExtent l="0" t="0" r="16510" b="10795"/>
            <wp:docPr id="9" name="图片 9" descr="[D`FQSHSA567{]8]KL3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FQSHSA567{]8]KL3_]BI"/>
                    <pic:cNvPicPr>
                      <a:picLocks noChangeAspect="1"/>
                    </pic:cNvPicPr>
                  </pic:nvPicPr>
                  <pic:blipFill>
                    <a:blip r:embed="rId13"/>
                    <a:stretch>
                      <a:fillRect/>
                    </a:stretch>
                  </pic:blipFill>
                  <pic:spPr>
                    <a:xfrm>
                      <a:off x="0" y="0"/>
                      <a:ext cx="3888740" cy="255905"/>
                    </a:xfrm>
                    <a:prstGeom prst="rect">
                      <a:avLst/>
                    </a:prstGeom>
                    <a:noFill/>
                    <a:ln w="9525">
                      <a:noFill/>
                      <a:miter/>
                    </a:ln>
                  </pic:spPr>
                </pic:pic>
              </a:graphicData>
            </a:graphic>
          </wp:inline>
        </w:drawing>
      </w:r>
    </w:p>
    <w:p>
      <w:pPr>
        <w:ind w:firstLine="240" w:firstLineChars="100"/>
        <w:rPr>
          <w:rFonts w:hint="eastAsia" w:hAnsi="宋体" w:cs="宋体" w:asciiTheme="minorAscii"/>
          <w:kern w:val="0"/>
          <w:sz w:val="24"/>
        </w:rPr>
      </w:pPr>
      <w:r>
        <w:rPr>
          <w:rFonts w:hint="eastAsia" w:hAnsi="宋体" w:cs="宋体" w:asciiTheme="minorAscii"/>
          <w:kern w:val="0"/>
          <w:sz w:val="24"/>
          <w:lang w:val="en-US" w:eastAsia="zh-CN"/>
        </w:rPr>
        <w:t>Boost state</w:t>
      </w:r>
      <w:r>
        <w:rPr>
          <w:rFonts w:hAnsi="宋体" w:cs="宋体" w:asciiTheme="minorAscii"/>
          <w:kern w:val="0"/>
          <w:sz w:val="24"/>
        </w:rPr>
        <w:fldChar w:fldCharType="begin"/>
      </w:r>
      <w:r>
        <w:rPr>
          <w:rFonts w:hAnsi="宋体" w:cs="宋体" w:asciiTheme="minorAscii"/>
          <w:kern w:val="0"/>
          <w:sz w:val="24"/>
        </w:rPr>
        <w:instrText xml:space="preserve"> INCLUDEPICTURE "D:\\我的文档\\Tencent Files\\2717461020\\Image\\MCW9BA1SN9ST3B48[WVT7]2.jpg" \* MERGEFORMATINET </w:instrText>
      </w:r>
      <w:r>
        <w:rPr>
          <w:rFonts w:hAnsi="宋体" w:cs="宋体" w:asciiTheme="minorAscii"/>
          <w:kern w:val="0"/>
          <w:sz w:val="24"/>
        </w:rPr>
        <w:fldChar w:fldCharType="separate"/>
      </w:r>
      <w:r>
        <w:rPr>
          <w:rFonts w:hAnsi="宋体" w:cs="宋体" w:asciiTheme="minorAscii"/>
          <w:kern w:val="0"/>
          <w:sz w:val="24"/>
        </w:rPr>
        <w:drawing>
          <wp:inline distT="0" distB="0" distL="114300" distR="114300">
            <wp:extent cx="537845" cy="392430"/>
            <wp:effectExtent l="0" t="0" r="14605" b="7620"/>
            <wp:docPr id="10" name="图片 10" descr="MCW9BA1SN9ST3B48[WV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MCW9BA1SN9ST3B48[WVT7]2"/>
                    <pic:cNvPicPr>
                      <a:picLocks noChangeAspect="1"/>
                    </pic:cNvPicPr>
                  </pic:nvPicPr>
                  <pic:blipFill>
                    <a:blip r:embed="rId14"/>
                    <a:stretch>
                      <a:fillRect/>
                    </a:stretch>
                  </pic:blipFill>
                  <pic:spPr>
                    <a:xfrm>
                      <a:off x="0" y="0"/>
                      <a:ext cx="537845" cy="392430"/>
                    </a:xfrm>
                    <a:prstGeom prst="rect">
                      <a:avLst/>
                    </a:prstGeom>
                    <a:noFill/>
                    <a:ln w="9525">
                      <a:noFill/>
                      <a:miter/>
                    </a:ln>
                  </pic:spPr>
                </pic:pic>
              </a:graphicData>
            </a:graphic>
          </wp:inline>
        </w:drawing>
      </w:r>
      <w:r>
        <w:rPr>
          <w:rFonts w:hAnsi="宋体" w:cs="宋体" w:asciiTheme="minorAscii"/>
          <w:kern w:val="0"/>
          <w:sz w:val="24"/>
        </w:rPr>
        <w:fldChar w:fldCharType="end"/>
      </w:r>
      <w:r>
        <w:rPr>
          <w:rFonts w:hAnsi="宋体" w:cs="宋体" w:asciiTheme="minorAscii"/>
          <w:kern w:val="0"/>
          <w:sz w:val="24"/>
        </w:rPr>
        <w:fldChar w:fldCharType="begin"/>
      </w:r>
      <w:r>
        <w:rPr>
          <w:rFonts w:hAnsi="宋体" w:cs="宋体" w:asciiTheme="minorAscii"/>
          <w:kern w:val="0"/>
          <w:sz w:val="24"/>
        </w:rPr>
        <w:instrText xml:space="preserve"> INCLUDEPICTURE "../Application%20Data/Tencent/Users/2717461020/QQ/WinTemp/RichOle/9%5dOOET%7bX%5dCT84$F)%7dWXX%5d8D.jpg" \* MERGEFORMAT </w:instrText>
      </w:r>
      <w:r>
        <w:rPr>
          <w:rFonts w:hAnsi="宋体" w:cs="宋体" w:asciiTheme="minorAscii"/>
          <w:kern w:val="0"/>
          <w:sz w:val="24"/>
        </w:rPr>
        <w:fldChar w:fldCharType="separate"/>
      </w:r>
      <w:r>
        <w:rPr>
          <w:rFonts w:hAnsi="宋体" w:cs="宋体" w:asciiTheme="minorAscii"/>
          <w:kern w:val="0"/>
          <w:sz w:val="24"/>
        </w:rPr>
        <w:drawing>
          <wp:inline distT="0" distB="0" distL="114300" distR="114300">
            <wp:extent cx="678815" cy="868045"/>
            <wp:effectExtent l="0" t="0" r="6985" b="8255"/>
            <wp:docPr id="11" name="图片 11" descr="9]OOET{X]CT84$F)}WXX]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9]OOET{X]CT84$F)}WXX]8D"/>
                    <pic:cNvPicPr>
                      <a:picLocks noChangeAspect="1"/>
                    </pic:cNvPicPr>
                  </pic:nvPicPr>
                  <pic:blipFill>
                    <a:blip r:embed="rId15"/>
                    <a:stretch>
                      <a:fillRect/>
                    </a:stretch>
                  </pic:blipFill>
                  <pic:spPr>
                    <a:xfrm>
                      <a:off x="0" y="0"/>
                      <a:ext cx="678815" cy="868045"/>
                    </a:xfrm>
                    <a:prstGeom prst="rect">
                      <a:avLst/>
                    </a:prstGeom>
                    <a:noFill/>
                    <a:ln w="9525">
                      <a:noFill/>
                      <a:miter/>
                    </a:ln>
                  </pic:spPr>
                </pic:pic>
              </a:graphicData>
            </a:graphic>
          </wp:inline>
        </w:drawing>
      </w:r>
      <w:r>
        <w:rPr>
          <w:rFonts w:hAnsi="宋体" w:cs="宋体" w:asciiTheme="minorAscii"/>
          <w:kern w:val="0"/>
          <w:sz w:val="24"/>
        </w:rPr>
        <w:fldChar w:fldCharType="end"/>
      </w:r>
      <w:r>
        <w:rPr>
          <w:rFonts w:hint="eastAsia" w:hAnsi="宋体" w:cs="宋体" w:asciiTheme="minorAscii"/>
          <w:kern w:val="0"/>
          <w:sz w:val="24"/>
        </w:rPr>
        <w:t>（0-5</w:t>
      </w:r>
      <w:r>
        <w:rPr>
          <w:rFonts w:hint="eastAsia" w:hAnsi="宋体" w:cs="宋体" w:asciiTheme="minorAscii"/>
          <w:kern w:val="0"/>
          <w:sz w:val="24"/>
          <w:lang w:val="en-US" w:eastAsia="zh-CN"/>
        </w:rPr>
        <w:t xml:space="preserve"> gear</w:t>
      </w:r>
      <w:r>
        <w:rPr>
          <w:rFonts w:hint="eastAsia" w:hAnsi="宋体" w:cs="宋体" w:asciiTheme="minorAscii"/>
          <w:kern w:val="0"/>
          <w:sz w:val="24"/>
        </w:rPr>
        <w:t>）</w:t>
      </w:r>
    </w:p>
    <w:p>
      <w:pPr>
        <w:rPr>
          <w:rFonts w:hint="eastAsia" w:hAnsi="宋体" w:cs="宋体" w:asciiTheme="minorAscii"/>
          <w:kern w:val="0"/>
          <w:sz w:val="24"/>
        </w:rPr>
      </w:pPr>
      <w:r>
        <w:rPr>
          <w:rFonts w:hint="eastAsia" w:hAnsi="宋体" w:cs="宋体" w:asciiTheme="minorAscii"/>
          <w:kern w:val="0"/>
          <w:sz w:val="24"/>
        </w:rPr>
        <w:t>注：3</w:t>
      </w:r>
      <w:r>
        <w:rPr>
          <w:rFonts w:hint="eastAsia" w:hAnsi="宋体" w:cs="宋体" w:asciiTheme="minorAscii"/>
          <w:kern w:val="0"/>
          <w:sz w:val="24"/>
          <w:lang w:val="en-US" w:eastAsia="zh-CN"/>
        </w:rPr>
        <w:t>gear boost state dispaly</w:t>
      </w:r>
    </w:p>
    <w:p>
      <w:pPr>
        <w:ind w:firstLine="480" w:firstLineChars="200"/>
        <w:rPr>
          <w:rFonts w:hint="eastAsia" w:hAnsi="宋体" w:cs="宋体" w:asciiTheme="minorAscii"/>
          <w:kern w:val="0"/>
          <w:sz w:val="24"/>
        </w:rPr>
      </w:pPr>
      <w:r>
        <w:rPr>
          <w:rFonts w:hint="eastAsia" w:hAnsi="宋体" w:cs="宋体" w:asciiTheme="minorAscii"/>
          <w:kern w:val="0"/>
          <w:sz w:val="24"/>
        </w:rPr>
        <w:t>EC</w:t>
      </w:r>
      <w:r>
        <w:rPr>
          <w:rFonts w:hint="eastAsia" w:hAnsi="宋体" w:cs="宋体" w:asciiTheme="minorAscii"/>
          <w:kern w:val="0"/>
          <w:sz w:val="24"/>
          <w:lang w:val="en-US" w:eastAsia="zh-CN"/>
        </w:rPr>
        <w:t>:1 gear</w:t>
      </w:r>
      <w:r>
        <w:rPr>
          <w:rFonts w:hint="eastAsia" w:hAnsi="宋体" w:cs="宋体" w:asciiTheme="minorAscii"/>
          <w:kern w:val="0"/>
          <w:sz w:val="24"/>
        </w:rPr>
        <w:t>；TOUR</w:t>
      </w:r>
      <w:r>
        <w:rPr>
          <w:rFonts w:hint="eastAsia" w:hAnsi="宋体" w:cs="宋体" w:asciiTheme="minorAscii"/>
          <w:kern w:val="0"/>
          <w:sz w:val="24"/>
          <w:lang w:val="en-US" w:eastAsia="zh-CN"/>
        </w:rPr>
        <w:t>:2 gear</w:t>
      </w:r>
      <w:r>
        <w:rPr>
          <w:rFonts w:hint="eastAsia" w:hAnsi="宋体" w:cs="宋体" w:asciiTheme="minorAscii"/>
          <w:kern w:val="0"/>
          <w:sz w:val="24"/>
        </w:rPr>
        <w:t>；BOOST</w:t>
      </w:r>
      <w:r>
        <w:rPr>
          <w:rFonts w:hint="eastAsia" w:hAnsi="宋体" w:cs="宋体" w:asciiTheme="minorAscii"/>
          <w:kern w:val="0"/>
          <w:sz w:val="24"/>
          <w:lang w:val="en-US" w:eastAsia="zh-CN"/>
        </w:rPr>
        <w:t>:3 gear 5 gear；</w:t>
      </w:r>
    </w:p>
    <w:p>
      <w:pPr>
        <w:rPr>
          <w:rFonts w:hint="eastAsia" w:hAnsi="宋体" w:cs="宋体" w:asciiTheme="minorAscii"/>
          <w:kern w:val="0"/>
          <w:sz w:val="24"/>
        </w:rPr>
      </w:pPr>
    </w:p>
    <w:p>
      <w:pPr>
        <w:ind w:left="479" w:leftChars="228"/>
        <w:rPr>
          <w:rFonts w:hint="eastAsia" w:hAnsi="宋体" w:cs="宋体" w:asciiTheme="minorAscii"/>
          <w:kern w:val="0"/>
          <w:sz w:val="24"/>
        </w:rPr>
      </w:pPr>
      <w:r>
        <w:rPr>
          <w:rFonts w:hint="eastAsia" w:hAnsi="宋体" w:cs="宋体" w:asciiTheme="minorAscii"/>
          <w:kern w:val="0"/>
          <w:sz w:val="24"/>
        </w:rPr>
        <w:t>ECO</w:t>
      </w:r>
      <w:r>
        <w:rPr>
          <w:rFonts w:hint="eastAsia" w:hAnsi="宋体" w:cs="宋体" w:asciiTheme="minorAscii"/>
          <w:kern w:val="0"/>
          <w:sz w:val="24"/>
          <w:lang w:eastAsia="zh-CN"/>
        </w:rPr>
        <w:t>：</w:t>
      </w:r>
      <w:r>
        <w:rPr>
          <w:rFonts w:hint="eastAsia" w:hAnsi="宋体" w:cs="宋体" w:asciiTheme="minorAscii"/>
          <w:kern w:val="0"/>
          <w:sz w:val="24"/>
          <w:lang w:val="en-US" w:eastAsia="zh-CN"/>
        </w:rPr>
        <w:t>1 gear</w:t>
      </w:r>
      <w:r>
        <w:rPr>
          <w:rFonts w:hint="eastAsia" w:hAnsi="宋体" w:cs="宋体" w:asciiTheme="minorAscii"/>
          <w:kern w:val="0"/>
          <w:sz w:val="24"/>
        </w:rPr>
        <w:t>；CITY</w:t>
      </w:r>
      <w:r>
        <w:rPr>
          <w:rFonts w:hint="eastAsia" w:hAnsi="宋体" w:cs="宋体" w:asciiTheme="minorAscii"/>
          <w:kern w:val="0"/>
          <w:sz w:val="24"/>
          <w:lang w:val="en-US" w:eastAsia="zh-CN"/>
        </w:rPr>
        <w:t>:2gear</w:t>
      </w:r>
      <w:r>
        <w:rPr>
          <w:rFonts w:hint="eastAsia" w:hAnsi="宋体" w:cs="宋体" w:asciiTheme="minorAscii"/>
          <w:kern w:val="0"/>
          <w:sz w:val="24"/>
        </w:rPr>
        <w:t>；TOUR</w:t>
      </w:r>
      <w:r>
        <w:rPr>
          <w:rFonts w:hint="eastAsia" w:hAnsi="宋体" w:cs="宋体" w:asciiTheme="minorAscii"/>
          <w:kern w:val="0"/>
          <w:sz w:val="24"/>
          <w:lang w:val="en-US" w:eastAsia="zh-CN"/>
        </w:rPr>
        <w:t>:3gear</w:t>
      </w:r>
      <w:r>
        <w:rPr>
          <w:rFonts w:hint="eastAsia" w:hAnsi="宋体" w:cs="宋体" w:asciiTheme="minorAscii"/>
          <w:kern w:val="0"/>
          <w:sz w:val="24"/>
        </w:rPr>
        <w:t>；POWER</w:t>
      </w:r>
      <w:r>
        <w:rPr>
          <w:rFonts w:hint="eastAsia" w:hAnsi="宋体" w:cs="宋体" w:asciiTheme="minorAscii"/>
          <w:kern w:val="0"/>
          <w:sz w:val="24"/>
          <w:lang w:val="en-US" w:eastAsia="zh-CN"/>
        </w:rPr>
        <w:t>:4gear</w:t>
      </w:r>
      <w:r>
        <w:rPr>
          <w:rFonts w:hint="eastAsia" w:hAnsi="宋体" w:cs="宋体" w:asciiTheme="minorAscii"/>
          <w:kern w:val="0"/>
          <w:sz w:val="24"/>
        </w:rPr>
        <w:t>；BOOST</w:t>
      </w:r>
      <w:r>
        <w:rPr>
          <w:rFonts w:hint="eastAsia" w:hAnsi="宋体" w:cs="宋体" w:asciiTheme="minorAscii"/>
          <w:kern w:val="0"/>
          <w:sz w:val="24"/>
          <w:lang w:val="en-US" w:eastAsia="zh-CN"/>
        </w:rPr>
        <w:t>:5gear.</w:t>
      </w:r>
    </w:p>
    <w:p>
      <w:pPr>
        <w:ind w:firstLine="240" w:firstLineChars="100"/>
        <w:rPr>
          <w:rFonts w:hAnsi="宋体" w:cs="宋体" w:asciiTheme="minorAscii"/>
          <w:kern w:val="0"/>
          <w:sz w:val="24"/>
        </w:rPr>
      </w:pPr>
      <w:r>
        <w:rPr>
          <w:rFonts w:hint="eastAsia" w:hAnsi="宋体" w:cs="宋体" w:asciiTheme="minorAscii"/>
          <w:kern w:val="0"/>
          <w:sz w:val="24"/>
        </w:rPr>
        <w:t>6KM/h</w:t>
      </w:r>
      <w:r>
        <w:rPr>
          <w:rFonts w:hint="eastAsia" w:hAnsi="宋体" w:cs="宋体" w:asciiTheme="minorAscii"/>
          <w:kern w:val="0"/>
          <w:sz w:val="24"/>
          <w:lang w:val="en-US" w:eastAsia="zh-CN"/>
        </w:rPr>
        <w:t xml:space="preserve"> cruise:</w:t>
      </w:r>
      <w:r>
        <w:rPr>
          <w:rFonts w:hAnsi="宋体" w:cs="宋体" w:asciiTheme="minorAscii"/>
          <w:kern w:val="0"/>
          <w:sz w:val="24"/>
        </w:rPr>
        <w:drawing>
          <wp:inline distT="0" distB="0" distL="114300" distR="114300">
            <wp:extent cx="401955" cy="630555"/>
            <wp:effectExtent l="0" t="0" r="17145" b="17145"/>
            <wp:docPr id="12" name="图片 12" descr="I550{)JJ4{(~(P$RQDL2H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550{)JJ4{(~(P$RQDL2H0K"/>
                    <pic:cNvPicPr>
                      <a:picLocks noChangeAspect="1"/>
                    </pic:cNvPicPr>
                  </pic:nvPicPr>
                  <pic:blipFill>
                    <a:blip r:embed="rId16"/>
                    <a:stretch>
                      <a:fillRect/>
                    </a:stretch>
                  </pic:blipFill>
                  <pic:spPr>
                    <a:xfrm>
                      <a:off x="0" y="0"/>
                      <a:ext cx="401955" cy="630555"/>
                    </a:xfrm>
                    <a:prstGeom prst="rect">
                      <a:avLst/>
                    </a:prstGeom>
                    <a:noFill/>
                    <a:ln w="9525">
                      <a:noFill/>
                      <a:miter/>
                    </a:ln>
                  </pic:spPr>
                </pic:pic>
              </a:graphicData>
            </a:graphic>
          </wp:inline>
        </w:drawing>
      </w:r>
      <w:r>
        <w:rPr>
          <w:rFonts w:hint="eastAsia" w:hAnsi="宋体" w:cs="宋体" w:asciiTheme="minorAscii"/>
          <w:kern w:val="0"/>
          <w:sz w:val="24"/>
        </w:rPr>
        <w:t>、</w:t>
      </w:r>
      <w:r>
        <w:rPr>
          <w:rFonts w:hint="eastAsia" w:hAnsi="宋体" w:cs="宋体" w:asciiTheme="minorAscii"/>
          <w:kern w:val="0"/>
          <w:sz w:val="24"/>
          <w:lang w:val="en-US" w:eastAsia="zh-CN"/>
        </w:rPr>
        <w:t>real time cruise:</w:t>
      </w:r>
      <w:r>
        <w:rPr>
          <w:rFonts w:hAnsi="宋体" w:cs="宋体" w:asciiTheme="minorAscii"/>
          <w:kern w:val="0"/>
          <w:sz w:val="24"/>
        </w:rPr>
        <w:fldChar w:fldCharType="begin"/>
      </w:r>
      <w:r>
        <w:rPr>
          <w:rFonts w:hAnsi="宋体" w:cs="宋体" w:asciiTheme="minorAscii"/>
          <w:kern w:val="0"/>
          <w:sz w:val="24"/>
        </w:rPr>
        <w:instrText xml:space="preserve"> INCLUDEPICTURE "D:\\我的文档\\Tencent Files\\2717461020\\Image\\QRNW0Z_OKWBFFWUKA@@$TA3.jpg" \* MERGEFORMATINET </w:instrText>
      </w:r>
      <w:r>
        <w:rPr>
          <w:rFonts w:hAnsi="宋体" w:cs="宋体" w:asciiTheme="minorAscii"/>
          <w:kern w:val="0"/>
          <w:sz w:val="24"/>
        </w:rPr>
        <w:fldChar w:fldCharType="separate"/>
      </w:r>
      <w:r>
        <w:rPr>
          <w:rFonts w:hAnsi="宋体" w:cs="宋体" w:asciiTheme="minorAscii"/>
          <w:kern w:val="0"/>
          <w:sz w:val="24"/>
        </w:rPr>
        <w:drawing>
          <wp:inline distT="0" distB="0" distL="114300" distR="114300">
            <wp:extent cx="1050290" cy="658495"/>
            <wp:effectExtent l="0" t="0" r="16510" b="8255"/>
            <wp:docPr id="13" name="图片 13" descr="QRNW0Z_OKWBFFWUK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QRNW0Z_OKWBFFWUKA@@$TA3"/>
                    <pic:cNvPicPr>
                      <a:picLocks noChangeAspect="1"/>
                    </pic:cNvPicPr>
                  </pic:nvPicPr>
                  <pic:blipFill>
                    <a:blip r:embed="rId17"/>
                    <a:stretch>
                      <a:fillRect/>
                    </a:stretch>
                  </pic:blipFill>
                  <pic:spPr>
                    <a:xfrm>
                      <a:off x="0" y="0"/>
                      <a:ext cx="1050290" cy="658495"/>
                    </a:xfrm>
                    <a:prstGeom prst="rect">
                      <a:avLst/>
                    </a:prstGeom>
                    <a:noFill/>
                    <a:ln w="9525">
                      <a:noFill/>
                      <a:miter/>
                    </a:ln>
                  </pic:spPr>
                </pic:pic>
              </a:graphicData>
            </a:graphic>
          </wp:inline>
        </w:drawing>
      </w:r>
      <w:r>
        <w:rPr>
          <w:rFonts w:hAnsi="宋体" w:cs="宋体" w:asciiTheme="minorAscii"/>
          <w:kern w:val="0"/>
          <w:sz w:val="24"/>
        </w:rPr>
        <w:fldChar w:fldCharType="end"/>
      </w:r>
    </w:p>
    <w:p>
      <w:pPr>
        <w:rPr>
          <w:rFonts w:hint="eastAsia" w:hAnsi="宋体" w:cs="宋体" w:asciiTheme="minorAscii"/>
          <w:kern w:val="0"/>
          <w:sz w:val="24"/>
        </w:rPr>
      </w:pPr>
    </w:p>
    <w:p>
      <w:pPr>
        <w:rPr>
          <w:rFonts w:hint="eastAsia" w:hAnsi="宋体" w:cs="宋体" w:asciiTheme="minorAscii"/>
          <w:kern w:val="0"/>
          <w:sz w:val="24"/>
        </w:rPr>
      </w:pPr>
      <w:r>
        <w:rPr>
          <w:rFonts w:hint="eastAsia" w:hAnsi="宋体" w:cs="宋体" w:asciiTheme="minorAscii"/>
          <w:kern w:val="0"/>
          <w:sz w:val="24"/>
        </w:rPr>
        <w:t>7.</w:t>
      </w:r>
      <w:r>
        <w:rPr>
          <w:rFonts w:hint="eastAsia" w:hAnsi="宋体" w:cs="宋体" w:asciiTheme="minorAscii"/>
          <w:kern w:val="0"/>
          <w:sz w:val="24"/>
          <w:lang w:val="en-US" w:eastAsia="zh-CN"/>
        </w:rPr>
        <w:t>Setting:</w:t>
      </w:r>
    </w:p>
    <w:p>
      <w:pPr>
        <w:ind w:firstLine="480" w:firstLineChars="200"/>
        <w:jc w:val="left"/>
        <w:rPr>
          <w:rFonts w:hint="eastAsia" w:asciiTheme="minorAscii"/>
          <w:sz w:val="24"/>
        </w:rPr>
      </w:pPr>
      <w:r>
        <w:rPr>
          <w:rFonts w:hint="eastAsia" w:asciiTheme="minorAscii"/>
          <w:sz w:val="24"/>
        </w:rPr>
        <w:t>P01: backlight brightness, level 1 is darkest, level 3 is brightest;</w:t>
      </w:r>
    </w:p>
    <w:p>
      <w:pPr>
        <w:ind w:firstLine="480" w:firstLineChars="200"/>
        <w:jc w:val="left"/>
        <w:rPr>
          <w:rFonts w:hint="eastAsia" w:asciiTheme="minorAscii"/>
          <w:sz w:val="24"/>
        </w:rPr>
      </w:pPr>
    </w:p>
    <w:p>
      <w:pPr>
        <w:ind w:firstLine="480" w:firstLineChars="200"/>
        <w:jc w:val="left"/>
        <w:rPr>
          <w:rFonts w:hint="eastAsia" w:asciiTheme="minorAscii"/>
          <w:sz w:val="24"/>
        </w:rPr>
      </w:pPr>
      <w:r>
        <w:rPr>
          <w:rFonts w:hint="eastAsia" w:asciiTheme="minorAscii"/>
          <w:sz w:val="24"/>
        </w:rPr>
        <w:t>P02: mileage unit, 0:KM; 1:MILE;</w:t>
      </w:r>
    </w:p>
    <w:p>
      <w:pPr>
        <w:ind w:firstLine="480" w:firstLineChars="200"/>
        <w:jc w:val="left"/>
        <w:rPr>
          <w:rFonts w:hint="eastAsia" w:asciiTheme="minorAscii"/>
          <w:sz w:val="24"/>
        </w:rPr>
      </w:pPr>
    </w:p>
    <w:p>
      <w:pPr>
        <w:ind w:firstLine="480" w:firstLineChars="200"/>
        <w:jc w:val="left"/>
        <w:rPr>
          <w:rFonts w:hint="eastAsia" w:asciiTheme="minorAscii"/>
          <w:sz w:val="24"/>
        </w:rPr>
      </w:pPr>
      <w:r>
        <w:rPr>
          <w:rFonts w:hint="eastAsia" w:asciiTheme="minorAscii"/>
          <w:sz w:val="24"/>
        </w:rPr>
        <w:t>P03: voltage level: 24V, 36V, 48V, default 36V;</w:t>
      </w:r>
    </w:p>
    <w:p>
      <w:pPr>
        <w:ind w:firstLine="480" w:firstLineChars="200"/>
        <w:jc w:val="left"/>
        <w:rPr>
          <w:rFonts w:hint="eastAsia" w:asciiTheme="minorAscii"/>
          <w:sz w:val="24"/>
        </w:rPr>
      </w:pPr>
    </w:p>
    <w:p>
      <w:pPr>
        <w:ind w:firstLine="480" w:firstLineChars="200"/>
        <w:jc w:val="left"/>
        <w:rPr>
          <w:rFonts w:hint="eastAsia" w:asciiTheme="minorAscii"/>
          <w:sz w:val="24"/>
        </w:rPr>
      </w:pPr>
      <w:r>
        <w:rPr>
          <w:rFonts w:hint="eastAsia" w:asciiTheme="minorAscii"/>
          <w:sz w:val="24"/>
        </w:rPr>
        <w:t>P04: dormancy time: 0, not dormancy; other numbers are dormancy time, range: 1-60; unit minutes;</w:t>
      </w:r>
    </w:p>
    <w:p>
      <w:pPr>
        <w:ind w:firstLine="480" w:firstLineChars="200"/>
        <w:jc w:val="left"/>
        <w:rPr>
          <w:rFonts w:hint="eastAsia" w:asciiTheme="minorAscii"/>
          <w:sz w:val="24"/>
        </w:rPr>
      </w:pPr>
    </w:p>
    <w:p>
      <w:pPr>
        <w:ind w:firstLine="480" w:firstLineChars="200"/>
        <w:jc w:val="left"/>
        <w:rPr>
          <w:rFonts w:hint="eastAsia" w:asciiTheme="minorAscii"/>
          <w:sz w:val="24"/>
        </w:rPr>
      </w:pPr>
      <w:r>
        <w:rPr>
          <w:rFonts w:hint="eastAsia" w:asciiTheme="minorAscii"/>
          <w:sz w:val="24"/>
        </w:rPr>
        <w:t xml:space="preserve">P05: power shift: </w:t>
      </w:r>
    </w:p>
    <w:p>
      <w:pPr>
        <w:ind w:firstLine="480" w:firstLineChars="200"/>
        <w:jc w:val="left"/>
        <w:rPr>
          <w:rFonts w:hint="eastAsia" w:asciiTheme="minorAscii"/>
          <w:sz w:val="24"/>
        </w:rPr>
      </w:pPr>
      <w:r>
        <w:rPr>
          <w:rFonts w:hint="eastAsia" w:asciiTheme="minorAscii"/>
          <w:sz w:val="24"/>
        </w:rPr>
        <w:t>0, 3 gear mode: 1 gear 2V, 2 gear, 3V, 3 gear, 4V;</w:t>
      </w:r>
    </w:p>
    <w:p>
      <w:pPr>
        <w:ind w:firstLine="480" w:firstLineChars="200"/>
        <w:jc w:val="left"/>
        <w:rPr>
          <w:rFonts w:hint="eastAsia" w:asciiTheme="minorAscii"/>
          <w:sz w:val="24"/>
        </w:rPr>
      </w:pPr>
    </w:p>
    <w:p>
      <w:pPr>
        <w:ind w:firstLine="480" w:firstLineChars="200"/>
        <w:jc w:val="left"/>
        <w:rPr>
          <w:rFonts w:hint="eastAsia" w:asciiTheme="minorAscii"/>
          <w:sz w:val="24"/>
        </w:rPr>
      </w:pPr>
      <w:r>
        <w:rPr>
          <w:rFonts w:hint="eastAsia" w:asciiTheme="minorAscii"/>
          <w:sz w:val="24"/>
        </w:rPr>
        <w:t xml:space="preserve">1,5 </w:t>
      </w:r>
      <w:r>
        <w:rPr>
          <w:rFonts w:hint="eastAsia" w:asciiTheme="minorAscii"/>
          <w:sz w:val="24"/>
          <w:lang w:val="en-US" w:eastAsia="zh-CN"/>
        </w:rPr>
        <w:t xml:space="preserve">gear </w:t>
      </w:r>
      <w:r>
        <w:rPr>
          <w:rFonts w:hint="eastAsia" w:asciiTheme="minorAscii"/>
          <w:sz w:val="24"/>
        </w:rPr>
        <w:t xml:space="preserve">mode: 1 </w:t>
      </w:r>
      <w:r>
        <w:rPr>
          <w:rFonts w:hint="eastAsia" w:asciiTheme="minorAscii"/>
          <w:sz w:val="24"/>
          <w:lang w:val="en-US" w:eastAsia="zh-CN"/>
        </w:rPr>
        <w:t>gear</w:t>
      </w:r>
      <w:r>
        <w:rPr>
          <w:rFonts w:hint="eastAsia" w:asciiTheme="minorAscii"/>
          <w:sz w:val="24"/>
        </w:rPr>
        <w:t xml:space="preserve"> 2V, 2 </w:t>
      </w:r>
      <w:r>
        <w:rPr>
          <w:rFonts w:hint="eastAsia" w:asciiTheme="minorAscii"/>
          <w:sz w:val="24"/>
          <w:lang w:val="en-US" w:eastAsia="zh-CN"/>
        </w:rPr>
        <w:t>gear</w:t>
      </w:r>
      <w:r>
        <w:rPr>
          <w:rFonts w:hint="eastAsia" w:asciiTheme="minorAscii"/>
          <w:sz w:val="24"/>
        </w:rPr>
        <w:t xml:space="preserve">, 2.5V, 3 </w:t>
      </w:r>
      <w:r>
        <w:rPr>
          <w:rFonts w:hint="eastAsia" w:asciiTheme="minorAscii"/>
          <w:sz w:val="24"/>
          <w:lang w:val="en-US" w:eastAsia="zh-CN"/>
        </w:rPr>
        <w:t>gear</w:t>
      </w:r>
      <w:r>
        <w:rPr>
          <w:rFonts w:hint="eastAsia" w:asciiTheme="minorAscii"/>
          <w:sz w:val="24"/>
        </w:rPr>
        <w:t>, 3V,</w:t>
      </w:r>
      <w:r>
        <w:rPr>
          <w:rFonts w:hint="eastAsia" w:asciiTheme="minorAscii"/>
          <w:sz w:val="24"/>
          <w:lang w:val="en-US" w:eastAsia="zh-CN"/>
        </w:rPr>
        <w:t xml:space="preserve"> </w:t>
      </w:r>
      <w:r>
        <w:rPr>
          <w:rFonts w:hint="eastAsia" w:asciiTheme="minorAscii"/>
          <w:sz w:val="24"/>
        </w:rPr>
        <w:t xml:space="preserve">4 </w:t>
      </w:r>
      <w:r>
        <w:rPr>
          <w:rFonts w:hint="eastAsia" w:asciiTheme="minorAscii"/>
          <w:sz w:val="24"/>
          <w:lang w:val="en-US" w:eastAsia="zh-CN"/>
        </w:rPr>
        <w:t>gear</w:t>
      </w:r>
      <w:r>
        <w:rPr>
          <w:rFonts w:hint="eastAsia" w:asciiTheme="minorAscii"/>
          <w:sz w:val="24"/>
        </w:rPr>
        <w:t xml:space="preserve">, 3.5V, 5 </w:t>
      </w:r>
      <w:r>
        <w:rPr>
          <w:rFonts w:hint="eastAsia" w:asciiTheme="minorAscii"/>
          <w:sz w:val="24"/>
          <w:lang w:val="en-US" w:eastAsia="zh-CN"/>
        </w:rPr>
        <w:t>gear</w:t>
      </w:r>
      <w:r>
        <w:rPr>
          <w:rFonts w:hint="eastAsia" w:asciiTheme="minorAscii"/>
          <w:sz w:val="24"/>
        </w:rPr>
        <w:t>, 4V;</w:t>
      </w:r>
    </w:p>
    <w:p>
      <w:pPr>
        <w:ind w:firstLine="480" w:firstLineChars="200"/>
        <w:jc w:val="left"/>
        <w:rPr>
          <w:rFonts w:hint="eastAsia" w:asciiTheme="minorAscii"/>
          <w:sz w:val="24"/>
        </w:rPr>
      </w:pPr>
    </w:p>
    <w:p>
      <w:pPr>
        <w:ind w:firstLine="480" w:firstLineChars="200"/>
        <w:jc w:val="left"/>
        <w:rPr>
          <w:rFonts w:hint="eastAsia" w:asciiTheme="minorAscii"/>
          <w:sz w:val="24"/>
        </w:rPr>
      </w:pPr>
      <w:r>
        <w:rPr>
          <w:rFonts w:hint="eastAsia" w:asciiTheme="minorAscii"/>
          <w:sz w:val="24"/>
        </w:rPr>
        <w:t>P06: wheel diameter: unit, inch; accuracy: 0.1;</w:t>
      </w:r>
    </w:p>
    <w:p>
      <w:pPr>
        <w:ind w:firstLine="480" w:firstLineChars="200"/>
        <w:jc w:val="left"/>
        <w:rPr>
          <w:rFonts w:hint="eastAsia" w:asciiTheme="minorAscii"/>
          <w:sz w:val="24"/>
        </w:rPr>
      </w:pPr>
    </w:p>
    <w:p>
      <w:pPr>
        <w:ind w:firstLine="480" w:firstLineChars="200"/>
        <w:jc w:val="left"/>
        <w:rPr>
          <w:rFonts w:hint="eastAsia" w:asciiTheme="minorAscii"/>
          <w:sz w:val="24"/>
        </w:rPr>
      </w:pPr>
      <w:r>
        <w:rPr>
          <w:rFonts w:hint="eastAsia" w:asciiTheme="minorAscii"/>
          <w:sz w:val="24"/>
        </w:rPr>
        <w:t>P07: speed measuring magnet number: range: 1-100;</w:t>
      </w:r>
    </w:p>
    <w:p>
      <w:pPr>
        <w:ind w:firstLine="480" w:firstLineChars="200"/>
        <w:jc w:val="left"/>
        <w:rPr>
          <w:rFonts w:hint="eastAsia" w:asciiTheme="minorAscii"/>
          <w:sz w:val="24"/>
        </w:rPr>
      </w:pPr>
    </w:p>
    <w:p>
      <w:pPr>
        <w:ind w:firstLine="480" w:firstLineChars="200"/>
        <w:jc w:val="left"/>
        <w:rPr>
          <w:rFonts w:hint="eastAsia" w:asciiTheme="minorAscii"/>
          <w:sz w:val="24"/>
        </w:rPr>
      </w:pPr>
      <w:r>
        <w:rPr>
          <w:rFonts w:hint="eastAsia" w:asciiTheme="minorAscii"/>
          <w:sz w:val="24"/>
        </w:rPr>
        <w:t>P08: speed limit: range 0-50km/h, 50 means no speed limit,</w:t>
      </w:r>
    </w:p>
    <w:p>
      <w:pPr>
        <w:ind w:firstLine="480" w:firstLineChars="200"/>
        <w:jc w:val="left"/>
        <w:rPr>
          <w:rFonts w:hint="eastAsia" w:asciiTheme="minorAscii"/>
          <w:sz w:val="24"/>
        </w:rPr>
      </w:pPr>
      <w:r>
        <w:rPr>
          <w:rFonts w:hint="eastAsia" w:asciiTheme="minorAscii"/>
          <w:sz w:val="24"/>
        </w:rPr>
        <w:t xml:space="preserve">1. non communication state (instrument control): when the speed is higher than the set speed, turn off the PWM output; when the speed is reduced to less than the set speed, automatically open the PWM output, driving speed for the current speed (+ 1km/h; only </w:t>
      </w:r>
      <w:r>
        <w:rPr>
          <w:rFonts w:hint="eastAsia" w:asciiTheme="minorAscii"/>
          <w:sz w:val="24"/>
          <w:lang w:val="en-US" w:eastAsia="zh-CN"/>
        </w:rPr>
        <w:t xml:space="preserve">for </w:t>
      </w:r>
      <w:r>
        <w:rPr>
          <w:rFonts w:hint="eastAsia" w:asciiTheme="minorAscii"/>
          <w:sz w:val="24"/>
        </w:rPr>
        <w:t xml:space="preserve">the </w:t>
      </w:r>
      <w:r>
        <w:rPr>
          <w:rFonts w:hint="eastAsia" w:asciiTheme="minorAscii"/>
          <w:sz w:val="24"/>
          <w:lang w:val="en-US" w:eastAsia="zh-CN"/>
        </w:rPr>
        <w:t>booster</w:t>
      </w:r>
      <w:r>
        <w:rPr>
          <w:rFonts w:hint="eastAsia" w:asciiTheme="minorAscii"/>
          <w:sz w:val="24"/>
        </w:rPr>
        <w:t xml:space="preserve"> speed limit, </w:t>
      </w:r>
      <w:r>
        <w:rPr>
          <w:rFonts w:hint="eastAsia" w:asciiTheme="minorAscii"/>
          <w:sz w:val="24"/>
          <w:lang w:val="en-US" w:eastAsia="zh-CN"/>
        </w:rPr>
        <w:t xml:space="preserve">handlebar </w:t>
      </w:r>
      <w:r>
        <w:rPr>
          <w:rFonts w:hint="eastAsia" w:asciiTheme="minorAscii"/>
          <w:sz w:val="24"/>
        </w:rPr>
        <w:t>no limit)</w:t>
      </w:r>
    </w:p>
    <w:p>
      <w:pPr>
        <w:ind w:firstLine="480" w:firstLineChars="200"/>
        <w:jc w:val="left"/>
        <w:rPr>
          <w:rFonts w:hint="eastAsia" w:asciiTheme="minorAscii"/>
          <w:sz w:val="24"/>
        </w:rPr>
      </w:pPr>
    </w:p>
    <w:p>
      <w:pPr>
        <w:ind w:firstLine="480" w:firstLineChars="200"/>
        <w:jc w:val="left"/>
        <w:rPr>
          <w:rFonts w:hint="eastAsia" w:asciiTheme="minorAscii"/>
          <w:sz w:val="24"/>
        </w:rPr>
      </w:pPr>
      <w:r>
        <w:rPr>
          <w:rFonts w:hint="eastAsia" w:asciiTheme="minorAscii"/>
          <w:sz w:val="24"/>
        </w:rPr>
        <w:t>2. communication status (controller control): drive speed is maintained at set point,</w:t>
      </w:r>
      <w:r>
        <w:rPr>
          <w:rFonts w:hint="eastAsia" w:asciiTheme="minorAscii"/>
          <w:sz w:val="24"/>
          <w:lang w:val="en-US" w:eastAsia="zh-CN"/>
        </w:rPr>
        <w:t>e</w:t>
      </w:r>
      <w:r>
        <w:rPr>
          <w:rFonts w:hint="eastAsia" w:asciiTheme="minorAscii"/>
          <w:sz w:val="24"/>
        </w:rPr>
        <w:t>rror: + 1km/h; (</w:t>
      </w:r>
      <w:r>
        <w:rPr>
          <w:rFonts w:hint="eastAsia" w:asciiTheme="minorAscii"/>
          <w:sz w:val="24"/>
          <w:lang w:val="en-US" w:eastAsia="zh-CN"/>
        </w:rPr>
        <w:t>booster</w:t>
      </w:r>
      <w:r>
        <w:rPr>
          <w:rFonts w:hint="eastAsia" w:asciiTheme="minorAscii"/>
          <w:sz w:val="24"/>
        </w:rPr>
        <w:t xml:space="preserve"> and </w:t>
      </w:r>
      <w:r>
        <w:rPr>
          <w:rFonts w:hint="eastAsia" w:asciiTheme="minorAscii"/>
          <w:sz w:val="24"/>
          <w:lang w:val="en-US" w:eastAsia="zh-CN"/>
        </w:rPr>
        <w:t>handlebar</w:t>
      </w:r>
      <w:r>
        <w:rPr>
          <w:rFonts w:hint="eastAsia" w:asciiTheme="minorAscii"/>
          <w:sz w:val="24"/>
        </w:rPr>
        <w:t xml:space="preserve"> speed limit)</w:t>
      </w:r>
    </w:p>
    <w:p>
      <w:pPr>
        <w:jc w:val="left"/>
        <w:rPr>
          <w:rFonts w:hint="eastAsia" w:asciiTheme="minorAscii"/>
          <w:sz w:val="24"/>
        </w:rPr>
      </w:pPr>
      <w:r>
        <w:rPr>
          <w:rFonts w:hint="eastAsia" w:asciiTheme="minorAscii"/>
          <w:sz w:val="24"/>
        </w:rPr>
        <w:t>Note: The value is based on kilometers, and when the unit is converted from kilometers to miles, the speed of the display interface is automatically converted to the correct mileage value,But the speed limit data set at this menu is not converted, which is inconsistent with the speed limit value of the actual display mile speed;</w:t>
      </w:r>
    </w:p>
    <w:p>
      <w:pPr>
        <w:jc w:val="left"/>
        <w:rPr>
          <w:rFonts w:hint="eastAsia" w:asciiTheme="minorAscii"/>
          <w:sz w:val="24"/>
          <w:lang w:val="en-US" w:eastAsia="zh-CN"/>
        </w:rPr>
      </w:pPr>
      <w:r>
        <w:rPr>
          <w:rFonts w:hint="eastAsia" w:asciiTheme="minorAscii"/>
          <w:sz w:val="24"/>
          <w:lang w:val="en-US" w:eastAsia="zh-CN"/>
        </w:rPr>
        <w:t xml:space="preserve">    P09: zero start(normal start), non-zero start settings(push the vehicle to start), 0: normal start; 1: non-zero start(push the vehicle to start);</w:t>
      </w:r>
    </w:p>
    <w:p>
      <w:pPr>
        <w:jc w:val="left"/>
        <w:rPr>
          <w:rFonts w:hint="eastAsia" w:asciiTheme="minorAscii"/>
          <w:sz w:val="24"/>
          <w:lang w:val="en-US" w:eastAsia="zh-CN"/>
        </w:rPr>
      </w:pPr>
    </w:p>
    <w:p>
      <w:pPr>
        <w:jc w:val="left"/>
        <w:rPr>
          <w:rFonts w:hint="eastAsia" w:asciiTheme="minorAscii"/>
          <w:sz w:val="24"/>
          <w:lang w:val="en-US" w:eastAsia="zh-CN"/>
        </w:rPr>
      </w:pPr>
      <w:r>
        <w:rPr>
          <w:rFonts w:hint="eastAsia" w:asciiTheme="minorAscii"/>
          <w:sz w:val="24"/>
          <w:lang w:val="en-US" w:eastAsia="zh-CN"/>
        </w:rPr>
        <w:t xml:space="preserve">    P10: drive mode settings 0: booster drive (through the booster shift to determine how much output, at this time handlebar is invalid).</w:t>
      </w:r>
    </w:p>
    <w:p>
      <w:pPr>
        <w:jc w:val="left"/>
        <w:rPr>
          <w:rFonts w:hint="eastAsia" w:asciiTheme="minorAscii"/>
          <w:sz w:val="24"/>
          <w:lang w:val="en-US" w:eastAsia="zh-CN"/>
        </w:rPr>
      </w:pPr>
      <w:r>
        <w:rPr>
          <w:rFonts w:hint="eastAsia" w:asciiTheme="minorAscii"/>
          <w:sz w:val="24"/>
          <w:lang w:val="en-US" w:eastAsia="zh-CN"/>
        </w:rPr>
        <w:t>1: electric drive (through the turn drive, at this time the gear stalls invalid).</w:t>
      </w:r>
    </w:p>
    <w:p>
      <w:pPr>
        <w:jc w:val="left"/>
        <w:rPr>
          <w:rFonts w:hint="eastAsia" w:asciiTheme="minorAscii"/>
          <w:sz w:val="24"/>
          <w:lang w:val="en-US" w:eastAsia="zh-CN"/>
        </w:rPr>
      </w:pPr>
      <w:r>
        <w:rPr>
          <w:rFonts w:hint="eastAsia" w:asciiTheme="minorAscii"/>
          <w:sz w:val="24"/>
          <w:lang w:val="en-US" w:eastAsia="zh-CN"/>
        </w:rPr>
        <w:t>2: booster drive and electric drive coexist at the same time (electric drive is invalid in the zero start state).</w:t>
      </w:r>
    </w:p>
    <w:p>
      <w:pPr>
        <w:jc w:val="left"/>
        <w:rPr>
          <w:rFonts w:hint="eastAsia" w:asciiTheme="minorAscii"/>
          <w:sz w:val="24"/>
          <w:lang w:val="en-US" w:eastAsia="zh-CN"/>
        </w:rPr>
      </w:pPr>
    </w:p>
    <w:p>
      <w:pPr>
        <w:jc w:val="left"/>
        <w:rPr>
          <w:rFonts w:hint="eastAsia" w:asciiTheme="minorAscii"/>
          <w:sz w:val="24"/>
          <w:lang w:val="en-US" w:eastAsia="zh-CN"/>
        </w:rPr>
      </w:pPr>
      <w:r>
        <w:rPr>
          <w:rFonts w:hint="eastAsia" w:asciiTheme="minorAscii"/>
          <w:sz w:val="24"/>
          <w:lang w:val="en-US" w:eastAsia="zh-CN"/>
        </w:rPr>
        <w:t xml:space="preserve">    P11: booster sensitivity setting range: 1-24;</w:t>
      </w:r>
    </w:p>
    <w:p>
      <w:pPr>
        <w:jc w:val="left"/>
        <w:rPr>
          <w:rFonts w:hint="eastAsia" w:asciiTheme="minorAscii"/>
          <w:sz w:val="24"/>
          <w:lang w:val="en-US" w:eastAsia="zh-CN"/>
        </w:rPr>
      </w:pPr>
    </w:p>
    <w:p>
      <w:pPr>
        <w:jc w:val="left"/>
        <w:rPr>
          <w:rFonts w:hint="eastAsia" w:asciiTheme="minorAscii"/>
          <w:sz w:val="24"/>
          <w:lang w:val="en-US" w:eastAsia="zh-CN"/>
        </w:rPr>
      </w:pPr>
      <w:r>
        <w:rPr>
          <w:rFonts w:hint="eastAsia" w:asciiTheme="minorAscii"/>
          <w:sz w:val="24"/>
          <w:lang w:val="en-US" w:eastAsia="zh-CN"/>
        </w:rPr>
        <w:t xml:space="preserve">    P12: booster setting range: 0-5;</w:t>
      </w:r>
    </w:p>
    <w:p>
      <w:pPr>
        <w:jc w:val="left"/>
        <w:rPr>
          <w:rFonts w:hint="eastAsia" w:asciiTheme="minorAscii"/>
          <w:sz w:val="24"/>
          <w:lang w:val="en-US" w:eastAsia="zh-CN"/>
        </w:rPr>
      </w:pPr>
    </w:p>
    <w:p>
      <w:pPr>
        <w:jc w:val="left"/>
        <w:rPr>
          <w:rFonts w:hint="eastAsia" w:asciiTheme="minorAscii"/>
          <w:sz w:val="24"/>
          <w:lang w:val="en-US" w:eastAsia="zh-CN"/>
        </w:rPr>
      </w:pPr>
      <w:r>
        <w:rPr>
          <w:rFonts w:hint="eastAsia" w:asciiTheme="minorAscii"/>
          <w:sz w:val="24"/>
          <w:lang w:val="en-US" w:eastAsia="zh-CN"/>
        </w:rPr>
        <w:t xml:space="preserve">    P13: booster magnetic disk type 5, 8, 12 magnetic steel three types of magnetic disk type</w:t>
      </w:r>
    </w:p>
    <w:p>
      <w:pPr>
        <w:jc w:val="left"/>
        <w:rPr>
          <w:rFonts w:hint="eastAsia" w:asciiTheme="minorAscii"/>
          <w:sz w:val="24"/>
          <w:lang w:val="en-US" w:eastAsia="zh-CN"/>
        </w:rPr>
      </w:pPr>
    </w:p>
    <w:p>
      <w:pPr>
        <w:jc w:val="left"/>
        <w:rPr>
          <w:rFonts w:hint="eastAsia" w:asciiTheme="minorAscii"/>
          <w:sz w:val="24"/>
          <w:lang w:val="en-US" w:eastAsia="zh-CN"/>
        </w:rPr>
      </w:pPr>
      <w:r>
        <w:rPr>
          <w:rFonts w:hint="eastAsia" w:asciiTheme="minorAscii"/>
          <w:sz w:val="24"/>
          <w:lang w:val="en-US" w:eastAsia="zh-CN"/>
        </w:rPr>
        <w:t xml:space="preserve">    P14: controller current limit setting default 12A range: 1-20A</w:t>
      </w:r>
    </w:p>
    <w:p>
      <w:pPr>
        <w:jc w:val="left"/>
        <w:rPr>
          <w:rFonts w:hint="eastAsia" w:asciiTheme="minorAscii"/>
          <w:sz w:val="24"/>
          <w:lang w:val="en-US" w:eastAsia="zh-CN"/>
        </w:rPr>
      </w:pPr>
    </w:p>
    <w:p>
      <w:pPr>
        <w:jc w:val="left"/>
        <w:rPr>
          <w:rFonts w:hint="eastAsia" w:eastAsia="宋体" w:asciiTheme="minorAscii"/>
          <w:sz w:val="24"/>
          <w:lang w:val="en-US" w:eastAsia="zh-CN"/>
        </w:rPr>
      </w:pPr>
      <w:r>
        <w:rPr>
          <w:rFonts w:hint="eastAsia" w:asciiTheme="minorAscii"/>
          <w:sz w:val="24"/>
          <w:lang w:val="en-US" w:eastAsia="zh-CN"/>
        </w:rPr>
        <w:t xml:space="preserve">    P15: handlebar speed duty setting range: 0-100</w:t>
      </w:r>
    </w:p>
    <w:p>
      <w:pPr>
        <w:ind w:left="1079" w:leftChars="228" w:hanging="600" w:hangingChars="250"/>
        <w:jc w:val="left"/>
        <w:rPr>
          <w:rFonts w:hint="eastAsia" w:asciiTheme="minorAscii"/>
          <w:sz w:val="24"/>
        </w:rPr>
      </w:pPr>
    </w:p>
    <w:p>
      <w:pPr>
        <w:rPr>
          <w:rFonts w:hint="eastAsia" w:hAnsi="宋体" w:cs="宋体" w:asciiTheme="minorAscii"/>
          <w:kern w:val="0"/>
          <w:sz w:val="24"/>
        </w:rPr>
      </w:pPr>
      <w:r>
        <w:rPr>
          <w:rFonts w:hint="eastAsia" w:hAnsi="宋体" w:cs="宋体" w:asciiTheme="minorAscii"/>
          <w:kern w:val="0"/>
          <w:sz w:val="24"/>
        </w:rPr>
        <w:t>二、Button introduction：</w:t>
      </w:r>
    </w:p>
    <w:p>
      <w:pPr>
        <w:widowControl/>
        <w:jc w:val="left"/>
        <w:rPr>
          <w:rFonts w:hint="eastAsia" w:asciiTheme="minorAscii"/>
          <w:sz w:val="36"/>
          <w:szCs w:val="36"/>
        </w:rPr>
      </w:pPr>
      <w:r>
        <w:rPr>
          <w:rFonts w:hAnsi="宋体" w:cs="宋体" w:asciiTheme="minorAscii"/>
          <w:kern w:val="0"/>
          <w:sz w:val="24"/>
        </w:rPr>
        <w:drawing>
          <wp:inline distT="0" distB="0" distL="114300" distR="114300">
            <wp:extent cx="608330" cy="1111250"/>
            <wp:effectExtent l="0" t="0" r="1270" b="12700"/>
            <wp:docPr id="14" name="图片 14" descr="850按键_旋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850按键_旋转"/>
                    <pic:cNvPicPr>
                      <a:picLocks noChangeAspect="1"/>
                    </pic:cNvPicPr>
                  </pic:nvPicPr>
                  <pic:blipFill>
                    <a:blip r:embed="rId18"/>
                    <a:stretch>
                      <a:fillRect/>
                    </a:stretch>
                  </pic:blipFill>
                  <pic:spPr>
                    <a:xfrm>
                      <a:off x="0" y="0"/>
                      <a:ext cx="608330" cy="1111250"/>
                    </a:xfrm>
                    <a:prstGeom prst="rect">
                      <a:avLst/>
                    </a:prstGeom>
                    <a:noFill/>
                    <a:ln w="9525">
                      <a:noFill/>
                      <a:miter/>
                    </a:ln>
                  </pic:spPr>
                </pic:pic>
              </a:graphicData>
            </a:graphic>
          </wp:inline>
        </w:drawing>
      </w:r>
    </w:p>
    <w:p>
      <w:pPr>
        <w:rPr>
          <w:rFonts w:hint="eastAsia" w:asciiTheme="minorAscii"/>
        </w:rPr>
      </w:pPr>
      <w:r>
        <w:rPr>
          <w:rFonts w:hint="eastAsia" w:asciiTheme="minorAscii"/>
          <w:lang w:val="en-US" w:eastAsia="zh-CN"/>
        </w:rPr>
        <w:t>Button</w:t>
      </w:r>
      <w:r>
        <w:rPr>
          <w:rFonts w:hint="eastAsia" w:asciiTheme="minorAscii"/>
        </w:rPr>
        <w:t xml:space="preserve"> operation</w:t>
      </w:r>
      <w:r>
        <w:rPr>
          <w:rFonts w:hint="eastAsia" w:asciiTheme="minorAscii"/>
          <w:lang w:val="en-US" w:eastAsia="zh-CN"/>
        </w:rPr>
        <w:t>:</w:t>
      </w:r>
      <w:r>
        <w:rPr>
          <w:rFonts w:hint="eastAsia" w:asciiTheme="minorAscii"/>
        </w:rPr>
        <w:t xml:space="preserve"> short press and long press, and combination </w:t>
      </w:r>
      <w:r>
        <w:rPr>
          <w:rFonts w:hint="eastAsia" w:asciiTheme="minorAscii"/>
          <w:lang w:val="en-US" w:eastAsia="zh-CN"/>
        </w:rPr>
        <w:t>button</w:t>
      </w:r>
      <w:r>
        <w:rPr>
          <w:rFonts w:hint="eastAsia" w:asciiTheme="minorAscii"/>
        </w:rPr>
        <w:t xml:space="preserve"> l</w:t>
      </w:r>
      <w:r>
        <w:rPr>
          <w:rFonts w:hint="eastAsia" w:asciiTheme="minorAscii"/>
          <w:lang w:val="en-US" w:eastAsia="zh-CN"/>
        </w:rPr>
        <w:t xml:space="preserve">ong </w:t>
      </w:r>
      <w:r>
        <w:rPr>
          <w:rFonts w:hint="eastAsia" w:asciiTheme="minorAscii"/>
        </w:rPr>
        <w:t>press</w:t>
      </w:r>
      <w:r>
        <w:rPr>
          <w:rFonts w:hint="eastAsia" w:asciiTheme="minorAscii"/>
          <w:lang w:val="en-US" w:eastAsia="zh-CN"/>
        </w:rPr>
        <w:t>.</w:t>
      </w:r>
    </w:p>
    <w:p>
      <w:pPr>
        <w:rPr>
          <w:rFonts w:hint="eastAsia" w:asciiTheme="minorAscii"/>
        </w:rPr>
      </w:pPr>
    </w:p>
    <w:p>
      <w:pPr>
        <w:rPr>
          <w:rFonts w:hint="eastAsia" w:asciiTheme="minorAscii"/>
        </w:rPr>
      </w:pPr>
      <w:r>
        <w:rPr>
          <w:rFonts w:hint="eastAsia" w:asciiTheme="minorAscii"/>
          <w:lang w:val="en-US" w:eastAsia="zh-CN"/>
        </w:rPr>
        <w:t>S</w:t>
      </w:r>
      <w:r>
        <w:rPr>
          <w:rFonts w:hint="eastAsia" w:asciiTheme="minorAscii"/>
        </w:rPr>
        <w:t xml:space="preserve">hort </w:t>
      </w:r>
      <w:r>
        <w:rPr>
          <w:rFonts w:hint="eastAsia" w:asciiTheme="minorAscii"/>
          <w:lang w:val="en-US" w:eastAsia="zh-CN"/>
        </w:rPr>
        <w:t>press</w:t>
      </w:r>
      <w:r>
        <w:rPr>
          <w:rFonts w:hint="eastAsia" w:asciiTheme="minorAscii"/>
        </w:rPr>
        <w:t xml:space="preserve"> for quick / frequent operations</w:t>
      </w:r>
      <w:r>
        <w:rPr>
          <w:rFonts w:hint="eastAsia" w:asciiTheme="minorAscii"/>
          <w:lang w:val="en-US" w:eastAsia="zh-CN"/>
        </w:rPr>
        <w:t>: such as</w:t>
      </w:r>
    </w:p>
    <w:p>
      <w:pPr>
        <w:rPr>
          <w:rFonts w:hint="eastAsia" w:hAnsi="宋体" w:cs="宋体" w:asciiTheme="minorAscii"/>
          <w:kern w:val="0"/>
          <w:sz w:val="24"/>
        </w:rPr>
      </w:pPr>
      <w:r>
        <w:rPr>
          <w:rFonts w:hint="eastAsia" w:hAnsi="宋体" w:cs="宋体" w:asciiTheme="minorAscii"/>
          <w:kern w:val="0"/>
          <w:sz w:val="24"/>
        </w:rPr>
        <w:t xml:space="preserve"> 1.</w:t>
      </w:r>
      <w:r>
        <w:rPr>
          <w:rFonts w:asciiTheme="minorAscii"/>
          <w:b/>
          <w:sz w:val="36"/>
          <w:szCs w:val="36"/>
        </w:rPr>
        <w:t xml:space="preserve"> </w:t>
      </w:r>
      <w:r>
        <w:rPr>
          <w:rFonts w:asciiTheme="minorAscii"/>
          <w:b/>
          <w:sz w:val="36"/>
          <w:szCs w:val="36"/>
        </w:rPr>
        <w:drawing>
          <wp:inline distT="0" distB="0" distL="114300" distR="114300">
            <wp:extent cx="482600" cy="592455"/>
            <wp:effectExtent l="0" t="0" r="12700" b="17145"/>
            <wp:docPr id="15" name="图片 1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S+"/>
                    <pic:cNvPicPr>
                      <a:picLocks noChangeAspect="1"/>
                    </pic:cNvPicPr>
                  </pic:nvPicPr>
                  <pic:blipFill>
                    <a:blip r:embed="rId19"/>
                    <a:stretch>
                      <a:fillRect/>
                    </a:stretch>
                  </pic:blipFill>
                  <pic:spPr>
                    <a:xfrm>
                      <a:off x="0" y="0"/>
                      <a:ext cx="482600" cy="592455"/>
                    </a:xfrm>
                    <a:prstGeom prst="rect">
                      <a:avLst/>
                    </a:prstGeom>
                    <a:noFill/>
                    <a:ln w="9525">
                      <a:noFill/>
                      <a:miter/>
                    </a:ln>
                  </pic:spPr>
                </pic:pic>
              </a:graphicData>
            </a:graphic>
          </wp:inline>
        </w:drawing>
      </w:r>
      <w:r>
        <w:rPr>
          <w:rFonts w:hint="eastAsia" w:hAnsi="宋体" w:cs="宋体" w:asciiTheme="minorAscii"/>
          <w:kern w:val="0"/>
          <w:sz w:val="24"/>
        </w:rPr>
        <w:t xml:space="preserve">  </w:t>
      </w:r>
      <w:r>
        <w:rPr>
          <w:rFonts w:asciiTheme="minorAscii"/>
        </w:rPr>
        <w:drawing>
          <wp:inline distT="0" distB="0" distL="114300" distR="114300">
            <wp:extent cx="476250" cy="599440"/>
            <wp:effectExtent l="0" t="0" r="0" b="10160"/>
            <wp:docPr id="16" name="图片 1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S-"/>
                    <pic:cNvPicPr>
                      <a:picLocks noChangeAspect="1"/>
                    </pic:cNvPicPr>
                  </pic:nvPicPr>
                  <pic:blipFill>
                    <a:blip r:embed="rId20"/>
                    <a:stretch>
                      <a:fillRect/>
                    </a:stretch>
                  </pic:blipFill>
                  <pic:spPr>
                    <a:xfrm>
                      <a:off x="0" y="0"/>
                      <a:ext cx="476250" cy="599440"/>
                    </a:xfrm>
                    <a:prstGeom prst="rect">
                      <a:avLst/>
                    </a:prstGeom>
                    <a:noFill/>
                    <a:ln w="9525">
                      <a:noFill/>
                      <a:miter/>
                    </a:ln>
                  </pic:spPr>
                </pic:pic>
              </a:graphicData>
            </a:graphic>
          </wp:inline>
        </w:drawing>
      </w:r>
      <w:r>
        <w:rPr>
          <w:rFonts w:hint="eastAsia" w:asciiTheme="minorAscii"/>
          <w:lang w:val="en-US" w:eastAsia="zh-CN"/>
        </w:rPr>
        <w:t>riding</w:t>
      </w:r>
      <w:r>
        <w:rPr>
          <w:rFonts w:hint="eastAsia" w:asciiTheme="minorAscii"/>
        </w:rPr>
        <w:t>，</w:t>
      </w:r>
      <w:r>
        <w:rPr>
          <w:rFonts w:hint="eastAsia" w:asciiTheme="minorAscii"/>
          <w:lang w:val="en-US" w:eastAsia="zh-CN"/>
        </w:rPr>
        <w:t>change</w:t>
      </w:r>
      <w:r>
        <w:rPr>
          <w:rFonts w:hint="eastAsia" w:asciiTheme="minorAscii"/>
        </w:rPr>
        <w:t xml:space="preserve"> </w:t>
      </w:r>
      <w:r>
        <w:rPr>
          <w:rFonts w:hint="eastAsia" w:asciiTheme="minorAscii"/>
          <w:lang w:val="en-US" w:eastAsia="zh-CN"/>
        </w:rPr>
        <w:t>booster</w:t>
      </w:r>
      <w:r>
        <w:rPr>
          <w:rFonts w:hint="eastAsia" w:asciiTheme="minorAscii"/>
        </w:rPr>
        <w:t>/</w:t>
      </w:r>
      <w:r>
        <w:rPr>
          <w:rFonts w:hint="eastAsia" w:asciiTheme="minorAscii"/>
          <w:lang w:val="en-US" w:eastAsia="zh-CN"/>
        </w:rPr>
        <w:t>speed shift</w:t>
      </w:r>
      <w:r>
        <w:rPr>
          <w:rFonts w:hint="eastAsia" w:asciiTheme="minorAscii"/>
        </w:rPr>
        <w:t xml:space="preserve">， </w:t>
      </w:r>
      <w:r>
        <w:rPr>
          <w:rFonts w:hint="eastAsia" w:asciiTheme="minorAscii"/>
          <w:lang w:val="en-US" w:eastAsia="zh-CN"/>
        </w:rPr>
        <w:t>short press one time</w:t>
      </w:r>
    </w:p>
    <w:p>
      <w:pPr>
        <w:rPr>
          <w:rFonts w:hint="eastAsia" w:asciiTheme="minorAscii"/>
        </w:rPr>
      </w:pPr>
      <w:r>
        <w:rPr>
          <w:rFonts w:hint="eastAsia" w:hAnsi="宋体" w:cs="宋体" w:asciiTheme="minorAscii"/>
          <w:kern w:val="0"/>
          <w:sz w:val="24"/>
        </w:rPr>
        <w:t xml:space="preserve"> 2.</w:t>
      </w:r>
      <w:r>
        <w:rPr>
          <w:rFonts w:asciiTheme="minorAscii"/>
        </w:rPr>
        <w:t xml:space="preserve"> </w:t>
      </w:r>
      <w:r>
        <w:rPr>
          <w:rFonts w:asciiTheme="minorAscii"/>
        </w:rPr>
        <w:drawing>
          <wp:inline distT="0" distB="0" distL="114300" distR="114300">
            <wp:extent cx="475615" cy="600710"/>
            <wp:effectExtent l="0" t="0" r="635" b="8890"/>
            <wp:docPr id="17" name="图片 17"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OWER1"/>
                    <pic:cNvPicPr>
                      <a:picLocks noChangeAspect="1"/>
                    </pic:cNvPicPr>
                  </pic:nvPicPr>
                  <pic:blipFill>
                    <a:blip r:embed="rId21"/>
                    <a:stretch>
                      <a:fillRect/>
                    </a:stretch>
                  </pic:blipFill>
                  <pic:spPr>
                    <a:xfrm>
                      <a:off x="0" y="0"/>
                      <a:ext cx="475615" cy="600710"/>
                    </a:xfrm>
                    <a:prstGeom prst="rect">
                      <a:avLst/>
                    </a:prstGeom>
                    <a:noFill/>
                    <a:ln w="9525">
                      <a:noFill/>
                      <a:miter/>
                    </a:ln>
                  </pic:spPr>
                </pic:pic>
              </a:graphicData>
            </a:graphic>
          </wp:inline>
        </w:drawing>
      </w:r>
      <w:r>
        <w:rPr>
          <w:rFonts w:hint="eastAsia" w:hAnsi="宋体" w:cs="宋体" w:asciiTheme="minorAscii"/>
          <w:kern w:val="0"/>
          <w:sz w:val="24"/>
        </w:rPr>
        <w:t xml:space="preserve"> </w:t>
      </w:r>
      <w:r>
        <w:rPr>
          <w:rFonts w:hint="eastAsia" w:asciiTheme="minorAscii"/>
          <w:lang w:val="en-US" w:eastAsia="zh-CN"/>
        </w:rPr>
        <w:t>riding, switch multi function display data,short press</w:t>
      </w:r>
    </w:p>
    <w:p>
      <w:pPr>
        <w:ind w:firstLine="420" w:firstLineChars="200"/>
        <w:rPr>
          <w:rFonts w:hint="eastAsia" w:asciiTheme="minorAscii"/>
        </w:rPr>
      </w:pPr>
      <w:r>
        <w:rPr>
          <w:rFonts w:hint="eastAsia" w:asciiTheme="minorAscii"/>
          <w:lang w:val="en-US" w:eastAsia="zh-CN"/>
        </w:rPr>
        <w:t>Long press: to switch different mode on/ off</w:t>
      </w:r>
      <w:r>
        <w:rPr>
          <w:rFonts w:hint="eastAsia" w:asciiTheme="minorAscii"/>
        </w:rPr>
        <w:t xml:space="preserve"> </w:t>
      </w:r>
    </w:p>
    <w:p>
      <w:pPr>
        <w:ind w:firstLine="210" w:firstLineChars="100"/>
        <w:rPr>
          <w:rFonts w:hint="eastAsia" w:asciiTheme="minorAscii"/>
        </w:rPr>
      </w:pPr>
      <w:r>
        <w:rPr>
          <w:rFonts w:hint="eastAsia" w:asciiTheme="minorAscii"/>
          <w:lang w:val="en-US" w:eastAsia="zh-CN"/>
        </w:rPr>
        <w:t xml:space="preserve"> Long press </w:t>
      </w:r>
      <w:r>
        <w:rPr>
          <w:rFonts w:hint="eastAsia" w:asciiTheme="minorAscii"/>
        </w:rPr>
        <w:t xml:space="preserve">combination </w:t>
      </w:r>
      <w:r>
        <w:rPr>
          <w:rFonts w:hint="eastAsia" w:asciiTheme="minorAscii"/>
          <w:lang w:val="en-US" w:eastAsia="zh-CN"/>
        </w:rPr>
        <w:t>button: parameter setting</w:t>
      </w:r>
      <w:r>
        <w:rPr>
          <w:rFonts w:hint="eastAsia" w:asciiTheme="minorAscii"/>
        </w:rPr>
        <w:t xml:space="preserve">  </w:t>
      </w:r>
    </w:p>
    <w:p>
      <w:pPr>
        <w:rPr>
          <w:rFonts w:hint="eastAsia" w:asciiTheme="minorAscii"/>
          <w:sz w:val="28"/>
          <w:szCs w:val="28"/>
        </w:rPr>
      </w:pPr>
      <w:r>
        <w:rPr>
          <w:rFonts w:hint="eastAsia" w:asciiTheme="minorAscii"/>
          <w:sz w:val="28"/>
          <w:szCs w:val="28"/>
        </w:rPr>
        <w:t>Specific operation explanation：</w:t>
      </w:r>
    </w:p>
    <w:p>
      <w:pPr>
        <w:numPr>
          <w:ilvl w:val="0"/>
          <w:numId w:val="5"/>
        </w:numPr>
        <w:tabs>
          <w:tab w:val="left" w:pos="420"/>
        </w:tabs>
        <w:rPr>
          <w:rFonts w:hint="eastAsia" w:asciiTheme="minorAscii"/>
        </w:rPr>
      </w:pPr>
      <w:r>
        <w:rPr>
          <w:rFonts w:hint="eastAsia" w:asciiTheme="minorAscii"/>
          <w:lang w:val="en-US" w:eastAsia="zh-CN"/>
        </w:rPr>
        <w:t>M</w:t>
      </w:r>
      <w:r>
        <w:rPr>
          <w:rFonts w:hint="eastAsia" w:asciiTheme="minorAscii"/>
        </w:rPr>
        <w:t xml:space="preserve">odify the </w:t>
      </w:r>
      <w:r>
        <w:rPr>
          <w:rFonts w:hint="eastAsia" w:asciiTheme="minorAscii"/>
          <w:lang w:val="en-US" w:eastAsia="zh-CN"/>
        </w:rPr>
        <w:t>boost</w:t>
      </w:r>
      <w:r>
        <w:rPr>
          <w:rFonts w:hint="eastAsia" w:asciiTheme="minorAscii"/>
        </w:rPr>
        <w:t xml:space="preserve"> ratio / electric gear position</w:t>
      </w:r>
    </w:p>
    <w:p>
      <w:pPr>
        <w:ind w:left="315" w:leftChars="150" w:firstLine="42" w:firstLineChars="20"/>
        <w:rPr>
          <w:rFonts w:hint="eastAsia" w:asciiTheme="minorAscii"/>
        </w:rPr>
      </w:pPr>
    </w:p>
    <w:p>
      <w:pPr>
        <w:ind w:left="315" w:leftChars="150" w:firstLine="42" w:firstLineChars="20"/>
        <w:rPr>
          <w:rFonts w:hint="eastAsia" w:asciiTheme="minorAscii"/>
        </w:rPr>
      </w:pPr>
      <w:r>
        <w:rPr>
          <w:rFonts w:hint="eastAsia" w:asciiTheme="minorAscii"/>
        </w:rPr>
        <w:t xml:space="preserve">Suppose the current is the </w:t>
      </w:r>
      <w:r>
        <w:rPr>
          <w:rFonts w:hint="eastAsia" w:asciiTheme="minorAscii"/>
          <w:lang w:val="en-US" w:eastAsia="zh-CN"/>
        </w:rPr>
        <w:t>boost</w:t>
      </w:r>
      <w:r>
        <w:rPr>
          <w:rFonts w:hint="eastAsia" w:asciiTheme="minorAscii"/>
        </w:rPr>
        <w:t xml:space="preserve"> mode</w:t>
      </w:r>
    </w:p>
    <w:p>
      <w:pPr>
        <w:numPr>
          <w:ilvl w:val="1"/>
          <w:numId w:val="6"/>
        </w:numPr>
        <w:tabs>
          <w:tab w:val="left" w:pos="780"/>
        </w:tabs>
        <w:rPr>
          <w:rFonts w:hint="eastAsia" w:asciiTheme="minorAscii"/>
        </w:rPr>
      </w:pPr>
      <w:r>
        <w:rPr>
          <w:rFonts w:hint="eastAsia" w:asciiTheme="minorAscii"/>
          <w:lang w:val="en-US" w:eastAsia="zh-CN"/>
        </w:rPr>
        <w:t xml:space="preserve">short press </w:t>
      </w:r>
      <w:r>
        <w:rPr>
          <w:rFonts w:asciiTheme="minorAscii"/>
          <w:b/>
          <w:sz w:val="36"/>
          <w:szCs w:val="36"/>
        </w:rPr>
        <w:drawing>
          <wp:inline distT="0" distB="0" distL="114300" distR="114300">
            <wp:extent cx="482600" cy="600075"/>
            <wp:effectExtent l="0" t="0" r="12700" b="9525"/>
            <wp:docPr id="18" name="图片 18"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
                    <pic:cNvPicPr>
                      <a:picLocks noChangeAspect="1"/>
                    </pic:cNvPicPr>
                  </pic:nvPicPr>
                  <pic:blipFill>
                    <a:blip r:embed="rId19"/>
                    <a:stretch>
                      <a:fillRect/>
                    </a:stretch>
                  </pic:blipFill>
                  <pic:spPr>
                    <a:xfrm>
                      <a:off x="0" y="0"/>
                      <a:ext cx="482600" cy="600075"/>
                    </a:xfrm>
                    <a:prstGeom prst="rect">
                      <a:avLst/>
                    </a:prstGeom>
                    <a:noFill/>
                    <a:ln w="9525">
                      <a:noFill/>
                      <a:miter/>
                    </a:ln>
                  </pic:spPr>
                </pic:pic>
              </a:graphicData>
            </a:graphic>
          </wp:inline>
        </w:drawing>
      </w:r>
      <w:r>
        <w:rPr>
          <w:rFonts w:hint="eastAsia" w:asciiTheme="minorAscii"/>
        </w:rPr>
        <w:t xml:space="preserve">， </w:t>
      </w:r>
      <w:r>
        <w:rPr>
          <w:rFonts w:hint="eastAsia" w:asciiTheme="minorAscii"/>
          <w:lang w:val="en-US" w:eastAsia="zh-CN"/>
        </w:rPr>
        <w:t>booster</w:t>
      </w:r>
      <w:r>
        <w:rPr>
          <w:rFonts w:hint="eastAsia" w:asciiTheme="minorAscii"/>
        </w:rPr>
        <w:t xml:space="preserve"> </w:t>
      </w:r>
      <w:r>
        <w:rPr>
          <w:rFonts w:asciiTheme="minorAscii"/>
        </w:rPr>
        <w:t>+</w:t>
      </w:r>
      <w:r>
        <w:rPr>
          <w:rFonts w:hint="eastAsia" w:asciiTheme="minorAscii"/>
        </w:rPr>
        <w:t xml:space="preserve"> 1</w:t>
      </w:r>
    </w:p>
    <w:p>
      <w:pPr>
        <w:numPr>
          <w:ilvl w:val="1"/>
          <w:numId w:val="6"/>
        </w:numPr>
        <w:tabs>
          <w:tab w:val="left" w:pos="780"/>
        </w:tabs>
        <w:rPr>
          <w:rFonts w:hint="eastAsia" w:asciiTheme="minorAscii"/>
        </w:rPr>
      </w:pPr>
      <w:r>
        <w:rPr>
          <w:rFonts w:hint="eastAsia" w:asciiTheme="minorAscii"/>
          <w:lang w:val="en-US" w:eastAsia="zh-CN"/>
        </w:rPr>
        <w:t>short press</w:t>
      </w:r>
      <w:r>
        <w:rPr>
          <w:rFonts w:asciiTheme="minorAscii"/>
        </w:rPr>
        <w:drawing>
          <wp:inline distT="0" distB="0" distL="114300" distR="114300">
            <wp:extent cx="476250" cy="599440"/>
            <wp:effectExtent l="0" t="0" r="0" b="10160"/>
            <wp:docPr id="19" name="图片 1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
                    <pic:cNvPicPr>
                      <a:picLocks noChangeAspect="1"/>
                    </pic:cNvPicPr>
                  </pic:nvPicPr>
                  <pic:blipFill>
                    <a:blip r:embed="rId20"/>
                    <a:stretch>
                      <a:fillRect/>
                    </a:stretch>
                  </pic:blipFill>
                  <pic:spPr>
                    <a:xfrm>
                      <a:off x="0" y="0"/>
                      <a:ext cx="476250" cy="599440"/>
                    </a:xfrm>
                    <a:prstGeom prst="rect">
                      <a:avLst/>
                    </a:prstGeom>
                    <a:noFill/>
                    <a:ln w="9525">
                      <a:noFill/>
                      <a:miter/>
                    </a:ln>
                  </pic:spPr>
                </pic:pic>
              </a:graphicData>
            </a:graphic>
          </wp:inline>
        </w:drawing>
      </w:r>
      <w:r>
        <w:rPr>
          <w:rFonts w:hint="eastAsia" w:asciiTheme="minorAscii"/>
        </w:rPr>
        <w:t xml:space="preserve">， </w:t>
      </w:r>
      <w:r>
        <w:rPr>
          <w:rFonts w:hint="eastAsia" w:asciiTheme="minorAscii"/>
          <w:lang w:val="en-US" w:eastAsia="zh-CN"/>
        </w:rPr>
        <w:t>booster</w:t>
      </w:r>
      <w:r>
        <w:rPr>
          <w:rFonts w:asciiTheme="minorAscii"/>
        </w:rPr>
        <w:t xml:space="preserve">- </w:t>
      </w:r>
      <w:r>
        <w:rPr>
          <w:rFonts w:hint="eastAsia" w:asciiTheme="minorAscii"/>
        </w:rPr>
        <w:t xml:space="preserve">1 </w:t>
      </w:r>
    </w:p>
    <w:p>
      <w:pPr>
        <w:numPr>
          <w:ilvl w:val="0"/>
          <w:numId w:val="5"/>
        </w:numPr>
        <w:tabs>
          <w:tab w:val="left" w:pos="420"/>
        </w:tabs>
        <w:rPr>
          <w:rFonts w:hint="eastAsia" w:asciiTheme="minorAscii"/>
        </w:rPr>
      </w:pPr>
      <w:r>
        <w:rPr>
          <w:rFonts w:hint="eastAsia" w:asciiTheme="minorAscii"/>
          <w:lang w:val="en-US" w:eastAsia="zh-CN"/>
        </w:rPr>
        <w:t>Switch speed display</w:t>
      </w:r>
    </w:p>
    <w:p>
      <w:pPr>
        <w:ind w:firstLine="525" w:firstLineChars="250"/>
        <w:rPr>
          <w:rFonts w:hint="eastAsia" w:asciiTheme="minorAscii"/>
        </w:rPr>
      </w:pPr>
      <w:r>
        <w:rPr>
          <w:rFonts w:hint="eastAsia" w:asciiTheme="minorAscii"/>
          <w:lang w:val="en-US" w:eastAsia="zh-CN"/>
        </w:rPr>
        <w:t>Long press</w:t>
      </w:r>
      <w:r>
        <w:rPr>
          <w:rFonts w:hint="eastAsia" w:asciiTheme="minorAscii"/>
        </w:rPr>
        <w:t>,</w:t>
      </w:r>
      <w:r>
        <w:rPr>
          <w:rFonts w:asciiTheme="minorAscii"/>
        </w:rPr>
        <w:drawing>
          <wp:inline distT="0" distB="0" distL="114300" distR="114300">
            <wp:extent cx="475615" cy="600710"/>
            <wp:effectExtent l="0" t="0" r="635" b="8890"/>
            <wp:docPr id="20" name="图片 20"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POWER1"/>
                    <pic:cNvPicPr>
                      <a:picLocks noChangeAspect="1"/>
                    </pic:cNvPicPr>
                  </pic:nvPicPr>
                  <pic:blipFill>
                    <a:blip r:embed="rId21"/>
                    <a:stretch>
                      <a:fillRect/>
                    </a:stretch>
                  </pic:blipFill>
                  <pic:spPr>
                    <a:xfrm>
                      <a:off x="0" y="0"/>
                      <a:ext cx="475615" cy="600710"/>
                    </a:xfrm>
                    <a:prstGeom prst="rect">
                      <a:avLst/>
                    </a:prstGeom>
                    <a:noFill/>
                    <a:ln w="9525">
                      <a:noFill/>
                      <a:miter/>
                    </a:ln>
                  </pic:spPr>
                </pic:pic>
              </a:graphicData>
            </a:graphic>
          </wp:inline>
        </w:drawing>
      </w:r>
      <w:r>
        <w:rPr>
          <w:rFonts w:hint="eastAsia" w:asciiTheme="minorAscii"/>
          <w:b/>
          <w:sz w:val="36"/>
          <w:szCs w:val="36"/>
        </w:rPr>
        <w:t>+</w:t>
      </w:r>
      <w:r>
        <w:rPr>
          <w:rFonts w:asciiTheme="minorAscii"/>
          <w:b/>
          <w:sz w:val="36"/>
          <w:szCs w:val="36"/>
        </w:rPr>
        <w:drawing>
          <wp:inline distT="0" distB="0" distL="114300" distR="114300">
            <wp:extent cx="482600" cy="600075"/>
            <wp:effectExtent l="0" t="0" r="12700" b="9525"/>
            <wp:docPr id="21" name="图片 2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S+"/>
                    <pic:cNvPicPr>
                      <a:picLocks noChangeAspect="1"/>
                    </pic:cNvPicPr>
                  </pic:nvPicPr>
                  <pic:blipFill>
                    <a:blip r:embed="rId19"/>
                    <a:stretch>
                      <a:fillRect/>
                    </a:stretch>
                  </pic:blipFill>
                  <pic:spPr>
                    <a:xfrm>
                      <a:off x="0" y="0"/>
                      <a:ext cx="482600" cy="600075"/>
                    </a:xfrm>
                    <a:prstGeom prst="rect">
                      <a:avLst/>
                    </a:prstGeom>
                    <a:noFill/>
                    <a:ln w="9525">
                      <a:noFill/>
                      <a:miter/>
                    </a:ln>
                  </pic:spPr>
                </pic:pic>
              </a:graphicData>
            </a:graphic>
          </wp:inline>
        </w:drawing>
      </w:r>
      <w:r>
        <w:rPr>
          <w:rFonts w:hint="eastAsia" w:asciiTheme="minorAscii"/>
          <w:lang w:val="en-US" w:eastAsia="zh-CN"/>
        </w:rPr>
        <w:t>switch the way of speed display</w:t>
      </w:r>
    </w:p>
    <w:p>
      <w:pPr>
        <w:ind w:firstLine="360"/>
        <w:rPr>
          <w:rFonts w:hint="eastAsia" w:asciiTheme="minorAscii"/>
        </w:rPr>
      </w:pPr>
    </w:p>
    <w:p>
      <w:pPr>
        <w:numPr>
          <w:ilvl w:val="0"/>
          <w:numId w:val="5"/>
        </w:numPr>
        <w:tabs>
          <w:tab w:val="left" w:pos="420"/>
        </w:tabs>
        <w:rPr>
          <w:rFonts w:hint="eastAsia" w:asciiTheme="minorAscii"/>
        </w:rPr>
      </w:pPr>
      <w:r>
        <w:rPr>
          <w:rFonts w:hint="eastAsia" w:asciiTheme="minorAscii"/>
          <w:lang w:val="en-US" w:eastAsia="zh-CN"/>
        </w:rPr>
        <w:t>S</w:t>
      </w:r>
      <w:r>
        <w:rPr>
          <w:rFonts w:hint="eastAsia" w:asciiTheme="minorAscii"/>
        </w:rPr>
        <w:t xml:space="preserve">et / </w:t>
      </w:r>
      <w:r>
        <w:rPr>
          <w:rFonts w:hint="eastAsia" w:asciiTheme="minorAscii"/>
          <w:lang w:val="en-US" w:eastAsia="zh-CN"/>
        </w:rPr>
        <w:t>cancel</w:t>
      </w:r>
      <w:r>
        <w:rPr>
          <w:rFonts w:hint="eastAsia" w:asciiTheme="minorAscii"/>
        </w:rPr>
        <w:t xml:space="preserve"> 6Km/h cruise, real-time cruise, switch headlights</w:t>
      </w:r>
    </w:p>
    <w:p>
      <w:pPr>
        <w:ind w:left="360"/>
        <w:rPr>
          <w:rFonts w:hint="eastAsia" w:asciiTheme="minorAscii"/>
        </w:rPr>
      </w:pPr>
    </w:p>
    <w:p>
      <w:pPr>
        <w:ind w:left="360"/>
        <w:rPr>
          <w:rFonts w:hint="eastAsia" w:asciiTheme="minorAscii"/>
        </w:rPr>
      </w:pPr>
      <w:r>
        <w:rPr>
          <w:rFonts w:hint="eastAsia" w:asciiTheme="minorAscii"/>
        </w:rPr>
        <w:t xml:space="preserve">Vehicle </w:t>
      </w:r>
      <w:r>
        <w:rPr>
          <w:rFonts w:hint="eastAsia" w:asciiTheme="minorAscii"/>
          <w:lang w:val="en-US" w:eastAsia="zh-CN"/>
        </w:rPr>
        <w:t xml:space="preserve">is in </w:t>
      </w:r>
      <w:r>
        <w:rPr>
          <w:rFonts w:hint="eastAsia" w:asciiTheme="minorAscii"/>
        </w:rPr>
        <w:t>stati</w:t>
      </w:r>
      <w:r>
        <w:rPr>
          <w:rFonts w:hint="eastAsia" w:asciiTheme="minorAscii"/>
          <w:lang w:val="en-US" w:eastAsia="zh-CN"/>
        </w:rPr>
        <w:t xml:space="preserve">c </w:t>
      </w:r>
      <w:r>
        <w:rPr>
          <w:rFonts w:hint="eastAsia" w:asciiTheme="minorAscii"/>
        </w:rPr>
        <w:t>state</w:t>
      </w:r>
      <w:r>
        <w:rPr>
          <w:rFonts w:hint="eastAsia" w:asciiTheme="minorAscii"/>
          <w:lang w:val="en-US" w:eastAsia="zh-CN"/>
        </w:rPr>
        <w:t>,long press</w:t>
      </w:r>
      <w:r>
        <w:rPr>
          <w:rFonts w:asciiTheme="minorAscii"/>
        </w:rPr>
        <w:drawing>
          <wp:inline distT="0" distB="0" distL="114300" distR="114300">
            <wp:extent cx="476250" cy="577215"/>
            <wp:effectExtent l="0" t="0" r="0" b="13335"/>
            <wp:docPr id="22" name="图片 2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
                    <pic:cNvPicPr>
                      <a:picLocks noChangeAspect="1"/>
                    </pic:cNvPicPr>
                  </pic:nvPicPr>
                  <pic:blipFill>
                    <a:blip r:embed="rId20"/>
                    <a:stretch>
                      <a:fillRect/>
                    </a:stretch>
                  </pic:blipFill>
                  <pic:spPr>
                    <a:xfrm>
                      <a:off x="0" y="0"/>
                      <a:ext cx="476250" cy="577215"/>
                    </a:xfrm>
                    <a:prstGeom prst="rect">
                      <a:avLst/>
                    </a:prstGeom>
                    <a:noFill/>
                    <a:ln w="9525">
                      <a:noFill/>
                      <a:miter/>
                    </a:ln>
                  </pic:spPr>
                </pic:pic>
              </a:graphicData>
            </a:graphic>
          </wp:inline>
        </w:drawing>
      </w:r>
      <w:r>
        <w:rPr>
          <w:rFonts w:hint="eastAsia" w:asciiTheme="minorAscii"/>
        </w:rPr>
        <w:t>，</w:t>
      </w:r>
      <w:r>
        <w:rPr>
          <w:rFonts w:hint="eastAsia" w:asciiTheme="minorAscii"/>
          <w:lang w:val="en-US" w:eastAsia="zh-CN"/>
        </w:rPr>
        <w:t>w</w:t>
      </w:r>
      <w:r>
        <w:rPr>
          <w:rFonts w:hint="eastAsia" w:asciiTheme="minorAscii"/>
        </w:rPr>
        <w:t>ill enter the 6KM/h cruise mode; the vehicle in pure electric riding state，</w:t>
      </w:r>
      <w:r>
        <w:rPr>
          <w:rFonts w:hint="eastAsia" w:asciiTheme="minorAscii"/>
          <w:lang w:val="en-US" w:eastAsia="zh-CN"/>
        </w:rPr>
        <w:t>long press</w:t>
      </w:r>
      <w:r>
        <w:rPr>
          <w:rFonts w:asciiTheme="minorAscii"/>
        </w:rPr>
        <w:drawing>
          <wp:inline distT="0" distB="0" distL="114300" distR="114300">
            <wp:extent cx="476250" cy="577215"/>
            <wp:effectExtent l="0" t="0" r="0" b="13335"/>
            <wp:docPr id="23" name="图片 2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
                    <pic:cNvPicPr>
                      <a:picLocks noChangeAspect="1"/>
                    </pic:cNvPicPr>
                  </pic:nvPicPr>
                  <pic:blipFill>
                    <a:blip r:embed="rId20"/>
                    <a:stretch>
                      <a:fillRect/>
                    </a:stretch>
                  </pic:blipFill>
                  <pic:spPr>
                    <a:xfrm>
                      <a:off x="0" y="0"/>
                      <a:ext cx="476250" cy="577215"/>
                    </a:xfrm>
                    <a:prstGeom prst="rect">
                      <a:avLst/>
                    </a:prstGeom>
                    <a:noFill/>
                    <a:ln w="9525">
                      <a:noFill/>
                      <a:miter/>
                    </a:ln>
                  </pic:spPr>
                </pic:pic>
              </a:graphicData>
            </a:graphic>
          </wp:inline>
        </w:drawing>
      </w:r>
      <w:r>
        <w:rPr>
          <w:rFonts w:hint="eastAsia" w:asciiTheme="minorAscii"/>
        </w:rPr>
        <w:t>，</w:t>
      </w:r>
      <w:r>
        <w:rPr>
          <w:rFonts w:hint="eastAsia" w:asciiTheme="minorAscii"/>
          <w:lang w:val="en-US" w:eastAsia="zh-CN"/>
        </w:rPr>
        <w:t>e</w:t>
      </w:r>
      <w:r>
        <w:rPr>
          <w:rFonts w:hint="eastAsia" w:asciiTheme="minorAscii"/>
        </w:rPr>
        <w:t xml:space="preserve">nter the real time cruise mode, if the current </w:t>
      </w:r>
      <w:r>
        <w:rPr>
          <w:rFonts w:hint="eastAsia" w:asciiTheme="minorAscii"/>
          <w:lang w:val="en-US" w:eastAsia="zh-CN"/>
        </w:rPr>
        <w:t xml:space="preserve">state is </w:t>
      </w:r>
      <w:r>
        <w:rPr>
          <w:rFonts w:hint="eastAsia" w:asciiTheme="minorAscii"/>
        </w:rPr>
        <w:t xml:space="preserve">cruise mode, then </w:t>
      </w:r>
      <w:r>
        <w:rPr>
          <w:rFonts w:hint="eastAsia" w:asciiTheme="minorAscii"/>
          <w:lang w:val="en-US" w:eastAsia="zh-CN"/>
        </w:rPr>
        <w:t>will be cancelled</w:t>
      </w:r>
      <w:r>
        <w:rPr>
          <w:rFonts w:hint="eastAsia" w:asciiTheme="minorAscii"/>
        </w:rPr>
        <w:t>;</w:t>
      </w:r>
    </w:p>
    <w:p>
      <w:pPr>
        <w:ind w:left="360"/>
        <w:rPr>
          <w:rFonts w:hint="eastAsia" w:asciiTheme="minorAscii"/>
        </w:rPr>
      </w:pPr>
      <w:r>
        <w:rPr>
          <w:rFonts w:hint="eastAsia" w:asciiTheme="minorAscii"/>
          <w:lang w:val="en-US" w:eastAsia="zh-CN"/>
        </w:rPr>
        <w:t>Long press</w:t>
      </w:r>
      <w:r>
        <w:rPr>
          <w:rFonts w:asciiTheme="minorAscii"/>
          <w:b/>
          <w:sz w:val="36"/>
          <w:szCs w:val="36"/>
        </w:rPr>
        <w:drawing>
          <wp:inline distT="0" distB="0" distL="114300" distR="114300">
            <wp:extent cx="482600" cy="600075"/>
            <wp:effectExtent l="0" t="0" r="12700" b="9525"/>
            <wp:docPr id="24" name="图片 2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S+"/>
                    <pic:cNvPicPr>
                      <a:picLocks noChangeAspect="1"/>
                    </pic:cNvPicPr>
                  </pic:nvPicPr>
                  <pic:blipFill>
                    <a:blip r:embed="rId19"/>
                    <a:stretch>
                      <a:fillRect/>
                    </a:stretch>
                  </pic:blipFill>
                  <pic:spPr>
                    <a:xfrm>
                      <a:off x="0" y="0"/>
                      <a:ext cx="482600" cy="600075"/>
                    </a:xfrm>
                    <a:prstGeom prst="rect">
                      <a:avLst/>
                    </a:prstGeom>
                    <a:noFill/>
                    <a:ln w="9525">
                      <a:noFill/>
                      <a:miter/>
                    </a:ln>
                  </pic:spPr>
                </pic:pic>
              </a:graphicData>
            </a:graphic>
          </wp:inline>
        </w:drawing>
      </w:r>
      <w:r>
        <w:rPr>
          <w:rFonts w:hint="eastAsia" w:asciiTheme="minorAscii"/>
          <w:lang w:val="en-US" w:eastAsia="zh-CN"/>
        </w:rPr>
        <w:t>headlight on/off</w:t>
      </w:r>
    </w:p>
    <w:p>
      <w:pPr>
        <w:numPr>
          <w:ilvl w:val="0"/>
          <w:numId w:val="5"/>
        </w:numPr>
        <w:tabs>
          <w:tab w:val="left" w:pos="420"/>
        </w:tabs>
        <w:rPr>
          <w:rFonts w:hint="eastAsia" w:asciiTheme="minorAscii"/>
        </w:rPr>
      </w:pPr>
      <w:r>
        <w:rPr>
          <w:rFonts w:hint="eastAsia" w:asciiTheme="minorAscii"/>
          <w:lang w:val="en-US" w:eastAsia="zh-CN"/>
        </w:rPr>
        <w:t>LCD display on/off</w:t>
      </w:r>
    </w:p>
    <w:p>
      <w:pPr>
        <w:ind w:left="360"/>
        <w:rPr>
          <w:rFonts w:hint="eastAsia" w:asciiTheme="minorAscii"/>
        </w:rPr>
      </w:pPr>
      <w:r>
        <w:rPr>
          <w:rFonts w:hint="eastAsia" w:asciiTheme="minorAscii"/>
          <w:lang w:val="en-US" w:eastAsia="zh-CN"/>
        </w:rPr>
        <w:t>If current screen is working</w:t>
      </w:r>
      <w:r>
        <w:rPr>
          <w:rFonts w:hint="eastAsia" w:asciiTheme="minorAscii"/>
        </w:rPr>
        <w:t>，</w:t>
      </w:r>
      <w:r>
        <w:rPr>
          <w:rFonts w:hint="eastAsia" w:asciiTheme="minorAscii"/>
          <w:lang w:val="en-US" w:eastAsia="zh-CN"/>
        </w:rPr>
        <w:t>long press</w:t>
      </w:r>
      <w:r>
        <w:rPr>
          <w:rFonts w:asciiTheme="minorAscii"/>
        </w:rPr>
        <w:drawing>
          <wp:inline distT="0" distB="0" distL="114300" distR="114300">
            <wp:extent cx="491490" cy="619760"/>
            <wp:effectExtent l="0" t="0" r="3810" b="8890"/>
            <wp:docPr id="25" name="图片 25"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POWER1"/>
                    <pic:cNvPicPr>
                      <a:picLocks noChangeAspect="1"/>
                    </pic:cNvPicPr>
                  </pic:nvPicPr>
                  <pic:blipFill>
                    <a:blip r:embed="rId21"/>
                    <a:stretch>
                      <a:fillRect/>
                    </a:stretch>
                  </pic:blipFill>
                  <pic:spPr>
                    <a:xfrm>
                      <a:off x="0" y="0"/>
                      <a:ext cx="491490" cy="619760"/>
                    </a:xfrm>
                    <a:prstGeom prst="rect">
                      <a:avLst/>
                    </a:prstGeom>
                    <a:noFill/>
                    <a:ln w="9525">
                      <a:noFill/>
                      <a:miter/>
                    </a:ln>
                  </pic:spPr>
                </pic:pic>
              </a:graphicData>
            </a:graphic>
          </wp:inline>
        </w:drawing>
      </w:r>
      <w:r>
        <w:rPr>
          <w:rFonts w:hint="eastAsia" w:asciiTheme="minorAscii"/>
        </w:rPr>
        <w:t>，</w:t>
      </w:r>
      <w:r>
        <w:rPr>
          <w:rFonts w:hint="eastAsia" w:asciiTheme="minorAscii"/>
          <w:lang w:val="en-US" w:eastAsia="zh-CN"/>
        </w:rPr>
        <w:t>the LCD display will turn off, otherwise the screen will open</w:t>
      </w:r>
    </w:p>
    <w:p>
      <w:pPr>
        <w:numPr>
          <w:ilvl w:val="0"/>
          <w:numId w:val="5"/>
        </w:numPr>
        <w:tabs>
          <w:tab w:val="left" w:pos="420"/>
        </w:tabs>
        <w:rPr>
          <w:rFonts w:hint="eastAsia" w:asciiTheme="minorAscii"/>
        </w:rPr>
      </w:pPr>
      <w:r>
        <w:rPr>
          <w:rFonts w:hint="eastAsia" w:asciiTheme="minorAscii"/>
          <w:lang w:val="en-US" w:eastAsia="zh-CN"/>
        </w:rPr>
        <w:t>Switch multi function display</w:t>
      </w:r>
    </w:p>
    <w:p>
      <w:pPr>
        <w:ind w:left="360"/>
        <w:rPr>
          <w:rFonts w:hint="eastAsia" w:asciiTheme="minorAscii"/>
        </w:rPr>
      </w:pPr>
      <w:r>
        <w:rPr>
          <w:rFonts w:hint="eastAsia" w:asciiTheme="minorAscii"/>
          <w:lang w:val="en-US" w:eastAsia="zh-CN"/>
        </w:rPr>
        <w:t>short press</w:t>
      </w:r>
      <w:r>
        <w:rPr>
          <w:rFonts w:hint="eastAsia" w:asciiTheme="minorAscii"/>
        </w:rPr>
        <w:t xml:space="preserve"> </w:t>
      </w:r>
      <w:r>
        <w:rPr>
          <w:rFonts w:asciiTheme="minorAscii"/>
        </w:rPr>
        <w:drawing>
          <wp:inline distT="0" distB="0" distL="114300" distR="114300">
            <wp:extent cx="475615" cy="600710"/>
            <wp:effectExtent l="0" t="0" r="635" b="8890"/>
            <wp:docPr id="26" name="图片 26"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POWER1"/>
                    <pic:cNvPicPr>
                      <a:picLocks noChangeAspect="1"/>
                    </pic:cNvPicPr>
                  </pic:nvPicPr>
                  <pic:blipFill>
                    <a:blip r:embed="rId21"/>
                    <a:stretch>
                      <a:fillRect/>
                    </a:stretch>
                  </pic:blipFill>
                  <pic:spPr>
                    <a:xfrm>
                      <a:off x="0" y="0"/>
                      <a:ext cx="475615" cy="600710"/>
                    </a:xfrm>
                    <a:prstGeom prst="rect">
                      <a:avLst/>
                    </a:prstGeom>
                    <a:noFill/>
                    <a:ln w="9525">
                      <a:noFill/>
                      <a:miter/>
                    </a:ln>
                  </pic:spPr>
                </pic:pic>
              </a:graphicData>
            </a:graphic>
          </wp:inline>
        </w:drawing>
      </w:r>
      <w:r>
        <w:rPr>
          <w:rFonts w:hint="eastAsia" w:asciiTheme="minorAscii"/>
          <w:lang w:val="en-US" w:eastAsia="zh-CN"/>
        </w:rPr>
        <w:t>can switch the value of the multi function display area</w:t>
      </w:r>
    </w:p>
    <w:p>
      <w:pPr>
        <w:numPr>
          <w:ilvl w:val="0"/>
          <w:numId w:val="5"/>
        </w:numPr>
        <w:tabs>
          <w:tab w:val="left" w:pos="420"/>
        </w:tabs>
        <w:rPr>
          <w:rFonts w:hint="eastAsia" w:asciiTheme="minorAscii"/>
        </w:rPr>
      </w:pPr>
      <w:r>
        <w:rPr>
          <w:rFonts w:hint="eastAsia" w:asciiTheme="minorAscii"/>
          <w:lang w:val="en-US" w:eastAsia="zh-CN"/>
        </w:rPr>
        <w:t>Parameter setting</w:t>
      </w:r>
    </w:p>
    <w:p>
      <w:pPr>
        <w:ind w:left="360"/>
        <w:rPr>
          <w:rFonts w:hint="eastAsia" w:asciiTheme="minorAscii"/>
        </w:rPr>
      </w:pPr>
      <w:r>
        <w:rPr>
          <w:rFonts w:hint="eastAsia" w:asciiTheme="minorAscii"/>
          <w:lang w:val="en-US" w:eastAsia="zh-CN"/>
        </w:rPr>
        <w:t>Long press</w:t>
      </w:r>
      <w:r>
        <w:rPr>
          <w:rFonts w:asciiTheme="minorAscii"/>
          <w:b/>
          <w:sz w:val="36"/>
          <w:szCs w:val="36"/>
        </w:rPr>
        <w:drawing>
          <wp:inline distT="0" distB="0" distL="114300" distR="114300">
            <wp:extent cx="482600" cy="600075"/>
            <wp:effectExtent l="0" t="0" r="12700" b="9525"/>
            <wp:docPr id="27" name="图片 2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S+"/>
                    <pic:cNvPicPr>
                      <a:picLocks noChangeAspect="1"/>
                    </pic:cNvPicPr>
                  </pic:nvPicPr>
                  <pic:blipFill>
                    <a:blip r:embed="rId19"/>
                    <a:stretch>
                      <a:fillRect/>
                    </a:stretch>
                  </pic:blipFill>
                  <pic:spPr>
                    <a:xfrm>
                      <a:off x="0" y="0"/>
                      <a:ext cx="482600" cy="600075"/>
                    </a:xfrm>
                    <a:prstGeom prst="rect">
                      <a:avLst/>
                    </a:prstGeom>
                    <a:noFill/>
                    <a:ln w="9525">
                      <a:noFill/>
                      <a:miter/>
                    </a:ln>
                  </pic:spPr>
                </pic:pic>
              </a:graphicData>
            </a:graphic>
          </wp:inline>
        </w:drawing>
      </w:r>
      <w:r>
        <w:rPr>
          <w:rFonts w:hint="eastAsia" w:asciiTheme="minorAscii"/>
          <w:b/>
          <w:sz w:val="44"/>
          <w:szCs w:val="44"/>
        </w:rPr>
        <w:t>+</w:t>
      </w:r>
      <w:r>
        <w:rPr>
          <w:rFonts w:asciiTheme="minorAscii"/>
        </w:rPr>
        <w:drawing>
          <wp:inline distT="0" distB="0" distL="114300" distR="114300">
            <wp:extent cx="476250" cy="577215"/>
            <wp:effectExtent l="0" t="0" r="0" b="13335"/>
            <wp:docPr id="28" name="图片 28"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S-"/>
                    <pic:cNvPicPr>
                      <a:picLocks noChangeAspect="1"/>
                    </pic:cNvPicPr>
                  </pic:nvPicPr>
                  <pic:blipFill>
                    <a:blip r:embed="rId20"/>
                    <a:stretch>
                      <a:fillRect/>
                    </a:stretch>
                  </pic:blipFill>
                  <pic:spPr>
                    <a:xfrm>
                      <a:off x="0" y="0"/>
                      <a:ext cx="476250" cy="577215"/>
                    </a:xfrm>
                    <a:prstGeom prst="rect">
                      <a:avLst/>
                    </a:prstGeom>
                    <a:noFill/>
                    <a:ln w="9525">
                      <a:noFill/>
                      <a:miter/>
                    </a:ln>
                  </pic:spPr>
                </pic:pic>
              </a:graphicData>
            </a:graphic>
          </wp:inline>
        </w:drawing>
      </w:r>
      <w:r>
        <w:rPr>
          <w:rFonts w:hint="eastAsia" w:asciiTheme="minorAscii"/>
          <w:b/>
          <w:sz w:val="44"/>
          <w:szCs w:val="44"/>
        </w:rPr>
        <w:t xml:space="preserve"> </w:t>
      </w:r>
      <w:r>
        <w:rPr>
          <w:rFonts w:hint="eastAsia" w:asciiTheme="minorAscii"/>
        </w:rPr>
        <w:t xml:space="preserve"> </w:t>
      </w:r>
      <w:r>
        <w:rPr>
          <w:rFonts w:hint="eastAsia" w:asciiTheme="minorAscii"/>
          <w:lang w:val="en-US" w:eastAsia="zh-CN"/>
        </w:rPr>
        <w:t>y</w:t>
      </w:r>
      <w:r>
        <w:rPr>
          <w:rFonts w:hint="eastAsia" w:asciiTheme="minorAscii"/>
        </w:rPr>
        <w:t>ou can enter the parameter setting interface, and the parameters you can set include</w:t>
      </w:r>
      <w:r>
        <w:rPr>
          <w:rFonts w:hint="eastAsia" w:asciiTheme="minorAscii"/>
          <w:lang w:val="en-US" w:eastAsia="zh-CN"/>
        </w:rPr>
        <w:t>:w</w:t>
      </w:r>
      <w:r>
        <w:rPr>
          <w:rFonts w:hint="eastAsia" w:asciiTheme="minorAscii"/>
        </w:rPr>
        <w:t xml:space="preserve">heel diameter (inch: inch), magnet number, liquid crystal brightness, undervoltage point, etc. (see </w:t>
      </w:r>
      <w:r>
        <w:rPr>
          <w:rFonts w:hint="eastAsia" w:asciiTheme="minorAscii"/>
          <w:lang w:val="en-US" w:eastAsia="zh-CN"/>
        </w:rPr>
        <w:t>more details in behind)</w:t>
      </w:r>
      <w:r>
        <w:rPr>
          <w:rFonts w:hint="eastAsia" w:asciiTheme="minorAscii"/>
        </w:rPr>
        <w:t>;</w:t>
      </w:r>
    </w:p>
    <w:p>
      <w:pPr>
        <w:ind w:left="360"/>
        <w:rPr>
          <w:rFonts w:hint="eastAsia" w:asciiTheme="minorAscii"/>
        </w:rPr>
      </w:pPr>
      <w:r>
        <w:rPr>
          <w:rFonts w:hint="eastAsia" w:asciiTheme="minorAscii"/>
          <w:lang w:val="en-US" w:eastAsia="zh-CN"/>
        </w:rPr>
        <w:t>Short press</w:t>
      </w:r>
      <w:r>
        <w:rPr>
          <w:rFonts w:asciiTheme="minorAscii"/>
          <w:b/>
          <w:sz w:val="36"/>
          <w:szCs w:val="36"/>
        </w:rPr>
        <w:drawing>
          <wp:inline distT="0" distB="0" distL="114300" distR="114300">
            <wp:extent cx="482600" cy="600075"/>
            <wp:effectExtent l="0" t="0" r="12700" b="9525"/>
            <wp:docPr id="29" name="图片 2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S+"/>
                    <pic:cNvPicPr>
                      <a:picLocks noChangeAspect="1"/>
                    </pic:cNvPicPr>
                  </pic:nvPicPr>
                  <pic:blipFill>
                    <a:blip r:embed="rId19"/>
                    <a:stretch>
                      <a:fillRect/>
                    </a:stretch>
                  </pic:blipFill>
                  <pic:spPr>
                    <a:xfrm>
                      <a:off x="0" y="0"/>
                      <a:ext cx="482600" cy="600075"/>
                    </a:xfrm>
                    <a:prstGeom prst="rect">
                      <a:avLst/>
                    </a:prstGeom>
                    <a:noFill/>
                    <a:ln w="9525">
                      <a:noFill/>
                      <a:miter/>
                    </a:ln>
                  </pic:spPr>
                </pic:pic>
              </a:graphicData>
            </a:graphic>
          </wp:inline>
        </w:drawing>
      </w:r>
      <w:r>
        <w:rPr>
          <w:rFonts w:hint="eastAsia" w:asciiTheme="minorAscii"/>
        </w:rPr>
        <w:t>，</w:t>
      </w:r>
      <w:r>
        <w:rPr>
          <w:rFonts w:hint="eastAsia" w:asciiTheme="minorAscii"/>
          <w:lang w:val="en-US" w:eastAsia="zh-CN"/>
        </w:rPr>
        <w:t>or</w:t>
      </w:r>
      <w:r>
        <w:rPr>
          <w:rFonts w:asciiTheme="minorAscii"/>
        </w:rPr>
        <w:drawing>
          <wp:inline distT="0" distB="0" distL="114300" distR="114300">
            <wp:extent cx="476250" cy="577215"/>
            <wp:effectExtent l="0" t="0" r="0" b="13335"/>
            <wp:docPr id="30" name="图片 3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S-"/>
                    <pic:cNvPicPr>
                      <a:picLocks noChangeAspect="1"/>
                    </pic:cNvPicPr>
                  </pic:nvPicPr>
                  <pic:blipFill>
                    <a:blip r:embed="rId20"/>
                    <a:stretch>
                      <a:fillRect/>
                    </a:stretch>
                  </pic:blipFill>
                  <pic:spPr>
                    <a:xfrm>
                      <a:off x="0" y="0"/>
                      <a:ext cx="476250" cy="577215"/>
                    </a:xfrm>
                    <a:prstGeom prst="rect">
                      <a:avLst/>
                    </a:prstGeom>
                    <a:noFill/>
                    <a:ln w="9525">
                      <a:noFill/>
                      <a:miter/>
                    </a:ln>
                  </pic:spPr>
                </pic:pic>
              </a:graphicData>
            </a:graphic>
          </wp:inline>
        </w:drawing>
      </w:r>
      <w:r>
        <w:rPr>
          <w:rFonts w:hint="eastAsia" w:asciiTheme="minorAscii"/>
          <w:lang w:val="en-US" w:eastAsia="zh-CN"/>
        </w:rPr>
        <w:t>a</w:t>
      </w:r>
      <w:r>
        <w:rPr>
          <w:rFonts w:hint="eastAsia" w:asciiTheme="minorAscii"/>
        </w:rPr>
        <w:t xml:space="preserve">dd and subtract to the settings, the parameters will </w:t>
      </w:r>
      <w:r>
        <w:rPr>
          <w:rFonts w:hint="eastAsia" w:asciiTheme="minorAscii"/>
          <w:lang w:val="en-US" w:eastAsia="zh-CN"/>
        </w:rPr>
        <w:t xml:space="preserve">flash after being </w:t>
      </w:r>
      <w:r>
        <w:rPr>
          <w:rFonts w:hint="eastAsia" w:asciiTheme="minorAscii"/>
        </w:rPr>
        <w:t>changed, select the set</w:t>
      </w:r>
      <w:r>
        <w:rPr>
          <w:rFonts w:hint="eastAsia" w:asciiTheme="minorAscii"/>
          <w:lang w:val="en-US" w:eastAsia="zh-CN"/>
        </w:rPr>
        <w:t>ting</w:t>
      </w:r>
      <w:r>
        <w:rPr>
          <w:rFonts w:hint="eastAsia" w:asciiTheme="minorAscii"/>
        </w:rPr>
        <w:t xml:space="preserve"> value after,</w:t>
      </w:r>
    </w:p>
    <w:p>
      <w:pPr>
        <w:numPr>
          <w:ilvl w:val="0"/>
          <w:numId w:val="7"/>
        </w:numPr>
        <w:rPr>
          <w:rFonts w:hint="eastAsia" w:asciiTheme="minorAscii"/>
        </w:rPr>
      </w:pPr>
      <w:r>
        <w:rPr>
          <w:rFonts w:hint="eastAsia" w:asciiTheme="minorAscii"/>
          <w:lang w:val="en-US" w:eastAsia="zh-CN"/>
        </w:rPr>
        <w:t>a</w:t>
      </w:r>
      <w:r>
        <w:rPr>
          <w:rFonts w:hint="eastAsia" w:asciiTheme="minorAscii"/>
        </w:rPr>
        <w:t>.</w:t>
      </w:r>
      <w:r>
        <w:rPr>
          <w:rFonts w:hint="eastAsia" w:asciiTheme="minorAscii"/>
          <w:lang w:val="en-US" w:eastAsia="zh-CN"/>
        </w:rPr>
        <w:t xml:space="preserve"> long press</w:t>
      </w:r>
      <w:r>
        <w:rPr>
          <w:rFonts w:asciiTheme="minorAscii"/>
        </w:rPr>
        <w:drawing>
          <wp:inline distT="0" distB="0" distL="114300" distR="114300">
            <wp:extent cx="475615" cy="600710"/>
            <wp:effectExtent l="0" t="0" r="635" b="8890"/>
            <wp:docPr id="31" name="图片 31"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POWER1"/>
                    <pic:cNvPicPr>
                      <a:picLocks noChangeAspect="1"/>
                    </pic:cNvPicPr>
                  </pic:nvPicPr>
                  <pic:blipFill>
                    <a:blip r:embed="rId21"/>
                    <a:stretch>
                      <a:fillRect/>
                    </a:stretch>
                  </pic:blipFill>
                  <pic:spPr>
                    <a:xfrm>
                      <a:off x="0" y="0"/>
                      <a:ext cx="475615" cy="600710"/>
                    </a:xfrm>
                    <a:prstGeom prst="rect">
                      <a:avLst/>
                    </a:prstGeom>
                    <a:noFill/>
                    <a:ln w="9525">
                      <a:noFill/>
                      <a:miter/>
                    </a:ln>
                  </pic:spPr>
                </pic:pic>
              </a:graphicData>
            </a:graphic>
          </wp:inline>
        </w:drawing>
      </w:r>
      <w:r>
        <w:rPr>
          <w:rFonts w:hint="eastAsia" w:asciiTheme="minorAscii"/>
          <w:lang w:val="en-US" w:eastAsia="zh-CN"/>
        </w:rPr>
        <w:t xml:space="preserve">save </w:t>
      </w:r>
      <w:r>
        <w:rPr>
          <w:rFonts w:hint="eastAsia" w:asciiTheme="minorAscii"/>
        </w:rPr>
        <w:t>the current value and stop the parameter flicker;</w:t>
      </w:r>
    </w:p>
    <w:p>
      <w:pPr>
        <w:ind w:left="720"/>
        <w:rPr>
          <w:rFonts w:hint="eastAsia" w:asciiTheme="minorAscii"/>
        </w:rPr>
      </w:pPr>
      <w:r>
        <w:rPr>
          <w:rFonts w:hint="eastAsia" w:asciiTheme="minorAscii"/>
        </w:rPr>
        <w:t>b.</w:t>
      </w:r>
      <w:r>
        <w:rPr>
          <w:rFonts w:hint="eastAsia" w:asciiTheme="minorAscii"/>
          <w:lang w:val="en-US" w:eastAsia="zh-CN"/>
        </w:rPr>
        <w:t>short press</w:t>
      </w:r>
      <w:r>
        <w:rPr>
          <w:rFonts w:asciiTheme="minorAscii"/>
        </w:rPr>
        <w:drawing>
          <wp:inline distT="0" distB="0" distL="114300" distR="114300">
            <wp:extent cx="475615" cy="600710"/>
            <wp:effectExtent l="0" t="0" r="635" b="8890"/>
            <wp:docPr id="32" name="图片 32"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POWER1"/>
                    <pic:cNvPicPr>
                      <a:picLocks noChangeAspect="1"/>
                    </pic:cNvPicPr>
                  </pic:nvPicPr>
                  <pic:blipFill>
                    <a:blip r:embed="rId21"/>
                    <a:stretch>
                      <a:fillRect/>
                    </a:stretch>
                  </pic:blipFill>
                  <pic:spPr>
                    <a:xfrm>
                      <a:off x="0" y="0"/>
                      <a:ext cx="475615" cy="600710"/>
                    </a:xfrm>
                    <a:prstGeom prst="rect">
                      <a:avLst/>
                    </a:prstGeom>
                    <a:noFill/>
                    <a:ln w="9525">
                      <a:noFill/>
                      <a:miter/>
                    </a:ln>
                  </pic:spPr>
                </pic:pic>
              </a:graphicData>
            </a:graphic>
          </wp:inline>
        </w:drawing>
      </w:r>
      <w:r>
        <w:rPr>
          <w:rFonts w:hint="eastAsia" w:asciiTheme="minorAscii"/>
          <w:lang w:val="en-US" w:eastAsia="zh-CN"/>
        </w:rPr>
        <w:t>s</w:t>
      </w:r>
      <w:r>
        <w:rPr>
          <w:rFonts w:hint="eastAsia" w:asciiTheme="minorAscii"/>
        </w:rPr>
        <w:t>witch to the next parameter, and save the setting value of the previous parameter;</w:t>
      </w:r>
    </w:p>
    <w:p>
      <w:pPr>
        <w:rPr>
          <w:rFonts w:hint="eastAsia" w:asciiTheme="minorAscii"/>
        </w:rPr>
      </w:pPr>
      <w:r>
        <w:rPr>
          <w:rFonts w:hint="eastAsia" w:asciiTheme="minorAscii"/>
          <w:lang w:val="en-US" w:eastAsia="zh-CN"/>
        </w:rPr>
        <w:t xml:space="preserve">  2.  press</w:t>
      </w:r>
      <w:r>
        <w:rPr>
          <w:rFonts w:asciiTheme="minorAscii"/>
          <w:b/>
          <w:sz w:val="36"/>
          <w:szCs w:val="36"/>
        </w:rPr>
        <w:drawing>
          <wp:inline distT="0" distB="0" distL="114300" distR="114300">
            <wp:extent cx="482600" cy="600075"/>
            <wp:effectExtent l="0" t="0" r="12700" b="9525"/>
            <wp:docPr id="33" name="图片 3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S+"/>
                    <pic:cNvPicPr>
                      <a:picLocks noChangeAspect="1"/>
                    </pic:cNvPicPr>
                  </pic:nvPicPr>
                  <pic:blipFill>
                    <a:blip r:embed="rId19"/>
                    <a:stretch>
                      <a:fillRect/>
                    </a:stretch>
                  </pic:blipFill>
                  <pic:spPr>
                    <a:xfrm>
                      <a:off x="0" y="0"/>
                      <a:ext cx="482600" cy="600075"/>
                    </a:xfrm>
                    <a:prstGeom prst="rect">
                      <a:avLst/>
                    </a:prstGeom>
                    <a:noFill/>
                    <a:ln w="9525">
                      <a:noFill/>
                      <a:miter/>
                    </a:ln>
                  </pic:spPr>
                </pic:pic>
              </a:graphicData>
            </a:graphic>
          </wp:inline>
        </w:drawing>
      </w:r>
      <w:r>
        <w:rPr>
          <w:rFonts w:hint="eastAsia" w:asciiTheme="minorAscii"/>
          <w:b/>
          <w:sz w:val="44"/>
          <w:szCs w:val="44"/>
        </w:rPr>
        <w:t>+</w:t>
      </w:r>
      <w:r>
        <w:rPr>
          <w:rFonts w:asciiTheme="minorAscii"/>
        </w:rPr>
        <w:drawing>
          <wp:inline distT="0" distB="0" distL="114300" distR="114300">
            <wp:extent cx="476250" cy="577215"/>
            <wp:effectExtent l="0" t="0" r="0" b="13335"/>
            <wp:docPr id="34" name="图片 3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S-"/>
                    <pic:cNvPicPr>
                      <a:picLocks noChangeAspect="1"/>
                    </pic:cNvPicPr>
                  </pic:nvPicPr>
                  <pic:blipFill>
                    <a:blip r:embed="rId20"/>
                    <a:stretch>
                      <a:fillRect/>
                    </a:stretch>
                  </pic:blipFill>
                  <pic:spPr>
                    <a:xfrm>
                      <a:off x="0" y="0"/>
                      <a:ext cx="476250" cy="577215"/>
                    </a:xfrm>
                    <a:prstGeom prst="rect">
                      <a:avLst/>
                    </a:prstGeom>
                    <a:noFill/>
                    <a:ln w="9525">
                      <a:noFill/>
                      <a:miter/>
                    </a:ln>
                  </pic:spPr>
                </pic:pic>
              </a:graphicData>
            </a:graphic>
          </wp:inline>
        </w:drawing>
      </w:r>
      <w:r>
        <w:rPr>
          <w:rFonts w:hint="eastAsia" w:asciiTheme="minorAscii"/>
        </w:rPr>
        <w:t>，quit setting and save parameters, if not press, after 10 seconds will automatically exit and save the modified parameters.</w:t>
      </w:r>
    </w:p>
    <w:p>
      <w:pPr>
        <w:numPr>
          <w:ilvl w:val="0"/>
          <w:numId w:val="0"/>
        </w:numPr>
        <w:tabs>
          <w:tab w:val="clear" w:pos="360"/>
          <w:tab w:val="clear" w:pos="420"/>
        </w:tabs>
        <w:ind w:leftChars="0"/>
        <w:rPr>
          <w:rFonts w:hint="eastAsia" w:asciiTheme="minorAscii"/>
        </w:rPr>
      </w:pPr>
    </w:p>
    <w:p>
      <w:pPr>
        <w:rPr>
          <w:rFonts w:hint="eastAsia" w:asciiTheme="minorAscii"/>
        </w:rPr>
      </w:pPr>
      <w:r>
        <w:rPr>
          <w:rFonts w:hint="eastAsia" w:asciiTheme="minorAscii"/>
          <w:lang w:eastAsia="zh-CN"/>
        </w:rPr>
        <w:t>七、</w:t>
      </w:r>
      <w:r>
        <w:rPr>
          <w:rFonts w:hint="eastAsia" w:asciiTheme="minorAscii"/>
        </w:rPr>
        <w:t xml:space="preserve">ODO </w:t>
      </w:r>
      <w:r>
        <w:rPr>
          <w:rFonts w:hint="eastAsia" w:asciiTheme="minorAscii"/>
          <w:lang w:val="en-US" w:eastAsia="zh-CN"/>
        </w:rPr>
        <w:t xml:space="preserve">zero </w:t>
      </w:r>
      <w:r>
        <w:rPr>
          <w:rFonts w:hint="eastAsia" w:asciiTheme="minorAscii"/>
        </w:rPr>
        <w:t>cleared</w:t>
      </w:r>
    </w:p>
    <w:p>
      <w:pPr>
        <w:rPr>
          <w:rFonts w:hint="eastAsia" w:asciiTheme="minorAscii"/>
        </w:rPr>
      </w:pPr>
      <w:r>
        <w:rPr>
          <w:rFonts w:hint="eastAsia" w:asciiTheme="minorAscii"/>
        </w:rPr>
        <w:t xml:space="preserve">In the parameter setting interface, the short press </w:t>
      </w:r>
      <w:r>
        <w:rPr>
          <w:rFonts w:asciiTheme="minorAscii"/>
        </w:rPr>
        <w:drawing>
          <wp:inline distT="0" distB="0" distL="114300" distR="114300">
            <wp:extent cx="475615" cy="600710"/>
            <wp:effectExtent l="0" t="0" r="635" b="8890"/>
            <wp:docPr id="35" name="图片 35"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POWER1"/>
                    <pic:cNvPicPr>
                      <a:picLocks noChangeAspect="1"/>
                    </pic:cNvPicPr>
                  </pic:nvPicPr>
                  <pic:blipFill>
                    <a:blip r:embed="rId21"/>
                    <a:stretch>
                      <a:fillRect/>
                    </a:stretch>
                  </pic:blipFill>
                  <pic:spPr>
                    <a:xfrm>
                      <a:off x="0" y="0"/>
                      <a:ext cx="475615" cy="600710"/>
                    </a:xfrm>
                    <a:prstGeom prst="rect">
                      <a:avLst/>
                    </a:prstGeom>
                    <a:noFill/>
                    <a:ln w="9525">
                      <a:noFill/>
                      <a:miter/>
                    </a:ln>
                  </pic:spPr>
                </pic:pic>
              </a:graphicData>
            </a:graphic>
          </wp:inline>
        </w:drawing>
      </w:r>
      <w:r>
        <w:rPr>
          <w:rFonts w:hint="eastAsia" w:asciiTheme="minorAscii"/>
        </w:rPr>
        <w:t>to the ODO settings interface, short press</w:t>
      </w:r>
      <w:r>
        <w:rPr>
          <w:rFonts w:asciiTheme="minorAscii"/>
          <w:b/>
          <w:sz w:val="36"/>
          <w:szCs w:val="36"/>
        </w:rPr>
        <w:drawing>
          <wp:inline distT="0" distB="0" distL="114300" distR="114300">
            <wp:extent cx="482600" cy="600075"/>
            <wp:effectExtent l="0" t="0" r="12700" b="9525"/>
            <wp:docPr id="36" name="图片 3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S+"/>
                    <pic:cNvPicPr>
                      <a:picLocks noChangeAspect="1"/>
                    </pic:cNvPicPr>
                  </pic:nvPicPr>
                  <pic:blipFill>
                    <a:blip r:embed="rId19"/>
                    <a:stretch>
                      <a:fillRect/>
                    </a:stretch>
                  </pic:blipFill>
                  <pic:spPr>
                    <a:xfrm>
                      <a:off x="0" y="0"/>
                      <a:ext cx="482600" cy="600075"/>
                    </a:xfrm>
                    <a:prstGeom prst="rect">
                      <a:avLst/>
                    </a:prstGeom>
                    <a:noFill/>
                    <a:ln w="9525">
                      <a:noFill/>
                      <a:miter/>
                    </a:ln>
                  </pic:spPr>
                </pic:pic>
              </a:graphicData>
            </a:graphic>
          </wp:inline>
        </w:drawing>
      </w:r>
      <w:r>
        <w:rPr>
          <w:rFonts w:hint="eastAsia" w:asciiTheme="minorAscii"/>
        </w:rPr>
        <w:t xml:space="preserve">, at this time the total mileage is flashing, long press </w:t>
      </w:r>
      <w:r>
        <w:rPr>
          <w:rFonts w:asciiTheme="minorAscii"/>
          <w:b/>
          <w:sz w:val="36"/>
          <w:szCs w:val="36"/>
        </w:rPr>
        <w:drawing>
          <wp:inline distT="0" distB="0" distL="114300" distR="114300">
            <wp:extent cx="482600" cy="600075"/>
            <wp:effectExtent l="0" t="0" r="12700" b="9525"/>
            <wp:docPr id="37" name="图片 3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S+"/>
                    <pic:cNvPicPr>
                      <a:picLocks noChangeAspect="1"/>
                    </pic:cNvPicPr>
                  </pic:nvPicPr>
                  <pic:blipFill>
                    <a:blip r:embed="rId19"/>
                    <a:stretch>
                      <a:fillRect/>
                    </a:stretch>
                  </pic:blipFill>
                  <pic:spPr>
                    <a:xfrm>
                      <a:off x="0" y="0"/>
                      <a:ext cx="482600" cy="600075"/>
                    </a:xfrm>
                    <a:prstGeom prst="rect">
                      <a:avLst/>
                    </a:prstGeom>
                    <a:noFill/>
                    <a:ln w="9525">
                      <a:noFill/>
                      <a:miter/>
                    </a:ln>
                  </pic:spPr>
                </pic:pic>
              </a:graphicData>
            </a:graphic>
          </wp:inline>
        </w:drawing>
      </w:r>
      <w:r>
        <w:rPr>
          <w:rFonts w:hint="eastAsia" w:asciiTheme="minorAscii"/>
        </w:rPr>
        <w:t>5-6 seconds, total mileage is cleared.</w:t>
      </w:r>
    </w:p>
    <w:p>
      <w:pPr>
        <w:rPr>
          <w:rFonts w:hint="eastAsia" w:asciiTheme="minorAscii"/>
        </w:rPr>
      </w:pPr>
    </w:p>
    <w:p>
      <w:pPr>
        <w:rPr>
          <w:rFonts w:hint="eastAsia" w:asciiTheme="minorAscii"/>
          <w:b/>
          <w:sz w:val="24"/>
        </w:rPr>
      </w:pPr>
      <w:r>
        <w:rPr>
          <w:rFonts w:hint="eastAsia" w:asciiTheme="minorAscii"/>
          <w:b/>
          <w:sz w:val="24"/>
        </w:rPr>
        <w:t>Note: due to the upgrade of the company's products, the contents of the products you may get will be different from the instructions, but it will not affect your normal use.</w:t>
      </w:r>
    </w:p>
    <w:p>
      <w:pPr>
        <w:ind w:left="360"/>
        <w:rPr>
          <w:rFonts w:hint="eastAsia" w:asciiTheme="minorAscii"/>
          <w:b/>
          <w:sz w:val="24"/>
        </w:rPr>
      </w:pPr>
    </w:p>
    <w:p>
      <w:pPr>
        <w:ind w:left="360"/>
        <w:rPr>
          <w:rFonts w:hint="eastAsia" w:asciiTheme="minorAscii"/>
          <w:b/>
          <w:sz w:val="24"/>
        </w:rPr>
      </w:pPr>
    </w:p>
    <w:p>
      <w:pPr>
        <w:ind w:left="360"/>
        <w:rPr>
          <w:rFonts w:hint="eastAsia" w:eastAsia="宋体" w:asciiTheme="minorAscii"/>
          <w:b/>
          <w:sz w:val="24"/>
          <w:lang w:val="en-US" w:eastAsia="zh-CN"/>
        </w:rPr>
      </w:pPr>
      <w:r>
        <w:rPr>
          <w:rFonts w:hint="eastAsia" w:asciiTheme="minorAscii"/>
          <w:b/>
          <w:sz w:val="24"/>
          <w:lang w:val="en-US" w:eastAsia="zh-CN"/>
        </w:rPr>
        <w:t>Diagram:</w:t>
      </w:r>
    </w:p>
    <w:p>
      <w:pPr>
        <w:ind w:left="360"/>
        <w:rPr>
          <w:rFonts w:hint="eastAsia" w:asciiTheme="minorAscii"/>
          <w:b/>
          <w:sz w:val="24"/>
        </w:rPr>
      </w:pPr>
    </w:p>
    <w:p>
      <w:pPr>
        <w:rPr>
          <w:rFonts w:hint="eastAsia" w:eastAsia="宋体" w:asciiTheme="minorAscii"/>
          <w:lang w:eastAsia="zh-CN"/>
        </w:rPr>
      </w:pPr>
      <w:r>
        <w:rPr>
          <w:rFonts w:hint="eastAsia" w:eastAsia="宋体" w:asciiTheme="minorAscii"/>
          <w:lang w:eastAsia="zh-CN"/>
        </w:rPr>
        <w:drawing>
          <wp:inline distT="0" distB="0" distL="114300" distR="114300">
            <wp:extent cx="5271770" cy="3808095"/>
            <wp:effectExtent l="0" t="0" r="5080" b="1905"/>
            <wp:docPr id="38" name="图片 38" descr="无标题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无标题_副本"/>
                    <pic:cNvPicPr>
                      <a:picLocks noChangeAspect="1"/>
                    </pic:cNvPicPr>
                  </pic:nvPicPr>
                  <pic:blipFill>
                    <a:blip r:embed="rId22"/>
                    <a:stretch>
                      <a:fillRect/>
                    </a:stretch>
                  </pic:blipFill>
                  <pic:spPr>
                    <a:xfrm>
                      <a:off x="0" y="0"/>
                      <a:ext cx="5271770" cy="3808095"/>
                    </a:xfrm>
                    <a:prstGeom prst="rect">
                      <a:avLst/>
                    </a:prstGeom>
                  </pic:spPr>
                </pic:pic>
              </a:graphicData>
            </a:graphic>
          </wp:inline>
        </w:drawing>
      </w:r>
      <w:bookmarkStart w:id="0" w:name="_GoBack"/>
      <w:bookmarkEnd w:id="0"/>
    </w:p>
    <w:sectPr>
      <w:footerReference r:id="rId3" w:type="default"/>
      <w:pgSz w:w="11906" w:h="16838"/>
      <w:pgMar w:top="156" w:right="1800" w:bottom="1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32"/>
        <w:szCs w:val="32"/>
      </w:rPr>
    </w:pPr>
    <w:r>
      <w:rPr>
        <w:rFonts w:hint="eastAsia"/>
      </w:rPr>
      <w:t xml:space="preserve">                                   </w:t>
    </w:r>
    <w:r>
      <w:rPr>
        <w:rFonts w:hint="eastAsia"/>
        <w:sz w:val="32"/>
        <w:szCs w:val="32"/>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multilevel"/>
    <w:tmpl w:val="00000001"/>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09012581">
    <w:nsid w:val="59F1B465"/>
    <w:multiLevelType w:val="singleLevel"/>
    <w:tmpl w:val="59F1B465"/>
    <w:lvl w:ilvl="0" w:tentative="1">
      <w:start w:val="5"/>
      <w:numFmt w:val="decimal"/>
      <w:suff w:val="nothing"/>
      <w:lvlText w:val="%1."/>
      <w:lvlJc w:val="left"/>
    </w:lvl>
  </w:abstractNum>
  <w:abstractNum w:abstractNumId="1509011354">
    <w:nsid w:val="59F1AF9A"/>
    <w:multiLevelType w:val="singleLevel"/>
    <w:tmpl w:val="59F1AF9A"/>
    <w:lvl w:ilvl="0" w:tentative="1">
      <w:start w:val="6"/>
      <w:numFmt w:val="decimal"/>
      <w:suff w:val="nothing"/>
      <w:lvlText w:val="%1."/>
      <w:lvlJc w:val="left"/>
    </w:lvl>
  </w:abstractNum>
  <w:abstractNum w:abstractNumId="9">
    <w:nsid w:val="00000009"/>
    <w:multiLevelType w:val="multilevel"/>
    <w:tmpl w:val="00000009"/>
    <w:lvl w:ilvl="0" w:tentative="1">
      <w:start w:val="1"/>
      <w:numFmt w:val="chineseCountingThousand"/>
      <w:lvlText w:val="%1、"/>
      <w:lvlJc w:val="left"/>
      <w:pPr>
        <w:tabs>
          <w:tab w:val="left" w:pos="420"/>
        </w:tabs>
        <w:ind w:left="420" w:hanging="4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nsid w:val="00000004"/>
    <w:multiLevelType w:val="multilevel"/>
    <w:tmpl w:val="00000004"/>
    <w:lvl w:ilvl="0" w:tentative="1">
      <w:start w:val="1"/>
      <w:numFmt w:val="japaneseCounting"/>
      <w:lvlText w:val="%1)"/>
      <w:lvlJc w:val="left"/>
      <w:pPr>
        <w:tabs>
          <w:tab w:val="left" w:pos="360"/>
        </w:tabs>
        <w:ind w:left="360" w:hanging="360"/>
      </w:pPr>
      <w:rPr>
        <w:rFonts w:hint="default"/>
      </w:rPr>
    </w:lvl>
    <w:lvl w:ilvl="1" w:tentative="1">
      <w:start w:val="1"/>
      <w:numFmt w:val="decimal"/>
      <w:lvlText w:val="%2）"/>
      <w:lvlJc w:val="left"/>
      <w:pPr>
        <w:tabs>
          <w:tab w:val="left" w:pos="780"/>
        </w:tabs>
        <w:ind w:left="780" w:hanging="360"/>
      </w:pPr>
      <w:rPr>
        <w:rFonts w:hint="default"/>
      </w:rPr>
    </w:lvl>
    <w:lvl w:ilvl="2" w:tentative="1">
      <w:start w:val="2"/>
      <w:numFmt w:val="japaneseCounting"/>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00000003"/>
    <w:multiLevelType w:val="multilevel"/>
    <w:tmpl w:val="00000003"/>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508988365">
    <w:nsid w:val="59F155CD"/>
    <w:multiLevelType w:val="singleLevel"/>
    <w:tmpl w:val="59F155CD"/>
    <w:lvl w:ilvl="0" w:tentative="1">
      <w:start w:val="6"/>
      <w:numFmt w:val="decimal"/>
      <w:suff w:val="space"/>
      <w:lvlText w:val="%1."/>
      <w:lvlJc w:val="left"/>
    </w:lvl>
  </w:abstractNum>
  <w:num w:numId="1">
    <w:abstractNumId w:val="1"/>
  </w:num>
  <w:num w:numId="2">
    <w:abstractNumId w:val="1508988365"/>
  </w:num>
  <w:num w:numId="3">
    <w:abstractNumId w:val="1509012581"/>
  </w:num>
  <w:num w:numId="4">
    <w:abstractNumId w:val="1509011354"/>
  </w:num>
  <w:num w:numId="5">
    <w:abstractNumId w:val="9"/>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E6D22"/>
    <w:rsid w:val="000618A7"/>
    <w:rsid w:val="003273EC"/>
    <w:rsid w:val="01246FC6"/>
    <w:rsid w:val="012A7685"/>
    <w:rsid w:val="0134004D"/>
    <w:rsid w:val="0188744E"/>
    <w:rsid w:val="023A2950"/>
    <w:rsid w:val="03154A3D"/>
    <w:rsid w:val="03327A45"/>
    <w:rsid w:val="0360604A"/>
    <w:rsid w:val="03A255F9"/>
    <w:rsid w:val="04F06D16"/>
    <w:rsid w:val="050445A4"/>
    <w:rsid w:val="05965EA9"/>
    <w:rsid w:val="05FE6D22"/>
    <w:rsid w:val="060C2E29"/>
    <w:rsid w:val="06282186"/>
    <w:rsid w:val="063C617E"/>
    <w:rsid w:val="069E11EF"/>
    <w:rsid w:val="06E52AB9"/>
    <w:rsid w:val="07E836A0"/>
    <w:rsid w:val="083C07FB"/>
    <w:rsid w:val="099240C5"/>
    <w:rsid w:val="09B372C1"/>
    <w:rsid w:val="09C04AB5"/>
    <w:rsid w:val="09E32396"/>
    <w:rsid w:val="09F368C9"/>
    <w:rsid w:val="0A005578"/>
    <w:rsid w:val="0A775564"/>
    <w:rsid w:val="0A9C322E"/>
    <w:rsid w:val="0B0244CD"/>
    <w:rsid w:val="0B13313D"/>
    <w:rsid w:val="0B3C37F6"/>
    <w:rsid w:val="0B8403B2"/>
    <w:rsid w:val="0BF11D41"/>
    <w:rsid w:val="0C2A4883"/>
    <w:rsid w:val="0CBE4231"/>
    <w:rsid w:val="0CCC022B"/>
    <w:rsid w:val="0CF41C36"/>
    <w:rsid w:val="0D5F5ED8"/>
    <w:rsid w:val="0D805711"/>
    <w:rsid w:val="0DB100DC"/>
    <w:rsid w:val="0DB40EF5"/>
    <w:rsid w:val="0E2806DE"/>
    <w:rsid w:val="0F110331"/>
    <w:rsid w:val="0F2674E2"/>
    <w:rsid w:val="105309CD"/>
    <w:rsid w:val="109A5ECD"/>
    <w:rsid w:val="11204F1E"/>
    <w:rsid w:val="11882510"/>
    <w:rsid w:val="119841D3"/>
    <w:rsid w:val="11DE5EF2"/>
    <w:rsid w:val="11DF3F67"/>
    <w:rsid w:val="127C78DD"/>
    <w:rsid w:val="12AB57A6"/>
    <w:rsid w:val="12BD39F4"/>
    <w:rsid w:val="13205D2A"/>
    <w:rsid w:val="1350543F"/>
    <w:rsid w:val="13B76380"/>
    <w:rsid w:val="13F82996"/>
    <w:rsid w:val="14056719"/>
    <w:rsid w:val="1430622C"/>
    <w:rsid w:val="14B8743D"/>
    <w:rsid w:val="151C1640"/>
    <w:rsid w:val="155A5253"/>
    <w:rsid w:val="15E27115"/>
    <w:rsid w:val="16680907"/>
    <w:rsid w:val="16FA7052"/>
    <w:rsid w:val="176E6FD7"/>
    <w:rsid w:val="18116943"/>
    <w:rsid w:val="18794CCA"/>
    <w:rsid w:val="18A776C7"/>
    <w:rsid w:val="18CD7341"/>
    <w:rsid w:val="18DE4677"/>
    <w:rsid w:val="193671EC"/>
    <w:rsid w:val="197A5034"/>
    <w:rsid w:val="1A1F147E"/>
    <w:rsid w:val="1A394240"/>
    <w:rsid w:val="1A3F764F"/>
    <w:rsid w:val="1A6A07D7"/>
    <w:rsid w:val="1A811ECD"/>
    <w:rsid w:val="1AC22B40"/>
    <w:rsid w:val="1AFF2BE2"/>
    <w:rsid w:val="1B363B55"/>
    <w:rsid w:val="1D5143CA"/>
    <w:rsid w:val="1DBD5C29"/>
    <w:rsid w:val="1DBE4CF0"/>
    <w:rsid w:val="1DBF1661"/>
    <w:rsid w:val="1E047F96"/>
    <w:rsid w:val="1E420182"/>
    <w:rsid w:val="1E584D5C"/>
    <w:rsid w:val="1E7D5639"/>
    <w:rsid w:val="1EB707FC"/>
    <w:rsid w:val="1EF313E6"/>
    <w:rsid w:val="1F6D77A0"/>
    <w:rsid w:val="1F8B4D72"/>
    <w:rsid w:val="1FDE5033"/>
    <w:rsid w:val="20AD198C"/>
    <w:rsid w:val="22262885"/>
    <w:rsid w:val="227A1AA9"/>
    <w:rsid w:val="22914B37"/>
    <w:rsid w:val="22966203"/>
    <w:rsid w:val="22B034C8"/>
    <w:rsid w:val="22F375E4"/>
    <w:rsid w:val="2343255A"/>
    <w:rsid w:val="235723C4"/>
    <w:rsid w:val="24394FDD"/>
    <w:rsid w:val="25A61011"/>
    <w:rsid w:val="25BF0D8D"/>
    <w:rsid w:val="25EB47DA"/>
    <w:rsid w:val="267E225D"/>
    <w:rsid w:val="268842E4"/>
    <w:rsid w:val="2689706E"/>
    <w:rsid w:val="26A77BB0"/>
    <w:rsid w:val="270020DD"/>
    <w:rsid w:val="27261400"/>
    <w:rsid w:val="27CF069B"/>
    <w:rsid w:val="27D952D2"/>
    <w:rsid w:val="28107640"/>
    <w:rsid w:val="284D5C73"/>
    <w:rsid w:val="289964B4"/>
    <w:rsid w:val="28B66924"/>
    <w:rsid w:val="28D80597"/>
    <w:rsid w:val="290625BA"/>
    <w:rsid w:val="29125539"/>
    <w:rsid w:val="29C22C22"/>
    <w:rsid w:val="29F6616C"/>
    <w:rsid w:val="2AA86628"/>
    <w:rsid w:val="2AB93EB9"/>
    <w:rsid w:val="2ADA408D"/>
    <w:rsid w:val="2B4570D7"/>
    <w:rsid w:val="2B7057E2"/>
    <w:rsid w:val="2BBF3E23"/>
    <w:rsid w:val="2C2C3ACB"/>
    <w:rsid w:val="2CC859FF"/>
    <w:rsid w:val="2E122A4B"/>
    <w:rsid w:val="2E5464A4"/>
    <w:rsid w:val="2ED410A8"/>
    <w:rsid w:val="2EF2034B"/>
    <w:rsid w:val="2F9D5570"/>
    <w:rsid w:val="2FAE0890"/>
    <w:rsid w:val="3076795C"/>
    <w:rsid w:val="307C0E30"/>
    <w:rsid w:val="319B680D"/>
    <w:rsid w:val="31E66E94"/>
    <w:rsid w:val="324663C6"/>
    <w:rsid w:val="33584734"/>
    <w:rsid w:val="33E04E17"/>
    <w:rsid w:val="33E7009D"/>
    <w:rsid w:val="34440185"/>
    <w:rsid w:val="34FE6AA6"/>
    <w:rsid w:val="365450B4"/>
    <w:rsid w:val="365F3B32"/>
    <w:rsid w:val="36DC4956"/>
    <w:rsid w:val="371B775B"/>
    <w:rsid w:val="37597892"/>
    <w:rsid w:val="37846493"/>
    <w:rsid w:val="38300975"/>
    <w:rsid w:val="38624D48"/>
    <w:rsid w:val="386B3A32"/>
    <w:rsid w:val="38D83BB7"/>
    <w:rsid w:val="39723964"/>
    <w:rsid w:val="397B5FE9"/>
    <w:rsid w:val="3AE148CF"/>
    <w:rsid w:val="3B102604"/>
    <w:rsid w:val="3B3F2A96"/>
    <w:rsid w:val="3B47556A"/>
    <w:rsid w:val="3BBC0E30"/>
    <w:rsid w:val="3C375BD8"/>
    <w:rsid w:val="3C6453AA"/>
    <w:rsid w:val="3CFA2714"/>
    <w:rsid w:val="3D494F3A"/>
    <w:rsid w:val="3D505096"/>
    <w:rsid w:val="3D8A09AA"/>
    <w:rsid w:val="3DD82A2E"/>
    <w:rsid w:val="3DE846F5"/>
    <w:rsid w:val="3E3B7679"/>
    <w:rsid w:val="3E7C2317"/>
    <w:rsid w:val="3F6F1E77"/>
    <w:rsid w:val="3F9F4854"/>
    <w:rsid w:val="401B6B24"/>
    <w:rsid w:val="402612F0"/>
    <w:rsid w:val="40264831"/>
    <w:rsid w:val="409821D6"/>
    <w:rsid w:val="40B34DA3"/>
    <w:rsid w:val="416F4ACA"/>
    <w:rsid w:val="418E695C"/>
    <w:rsid w:val="41C96A5B"/>
    <w:rsid w:val="4271228F"/>
    <w:rsid w:val="427377B8"/>
    <w:rsid w:val="42D9470B"/>
    <w:rsid w:val="42FC2A60"/>
    <w:rsid w:val="43877300"/>
    <w:rsid w:val="43AA48E9"/>
    <w:rsid w:val="43CD7617"/>
    <w:rsid w:val="442C383B"/>
    <w:rsid w:val="443051D9"/>
    <w:rsid w:val="44867DD6"/>
    <w:rsid w:val="45B5527A"/>
    <w:rsid w:val="45BD1A96"/>
    <w:rsid w:val="45FF53A5"/>
    <w:rsid w:val="469F5A3D"/>
    <w:rsid w:val="46B11DE1"/>
    <w:rsid w:val="46CD43C8"/>
    <w:rsid w:val="46EC3A6E"/>
    <w:rsid w:val="47B329BC"/>
    <w:rsid w:val="486D4663"/>
    <w:rsid w:val="487C7ED0"/>
    <w:rsid w:val="48BA035C"/>
    <w:rsid w:val="496F5160"/>
    <w:rsid w:val="49D96BB1"/>
    <w:rsid w:val="4AB348D3"/>
    <w:rsid w:val="4AFF54E0"/>
    <w:rsid w:val="4BCC6F46"/>
    <w:rsid w:val="4C1A6D37"/>
    <w:rsid w:val="4D1D62B9"/>
    <w:rsid w:val="4D2B5AB6"/>
    <w:rsid w:val="4D3531CA"/>
    <w:rsid w:val="4EA23240"/>
    <w:rsid w:val="4EBE2A2A"/>
    <w:rsid w:val="4F671F6C"/>
    <w:rsid w:val="4FE83004"/>
    <w:rsid w:val="4FEF13D8"/>
    <w:rsid w:val="4FF101EC"/>
    <w:rsid w:val="4FF144AF"/>
    <w:rsid w:val="5050001F"/>
    <w:rsid w:val="506A32C9"/>
    <w:rsid w:val="51111B97"/>
    <w:rsid w:val="51C3428D"/>
    <w:rsid w:val="51FD6767"/>
    <w:rsid w:val="5224503F"/>
    <w:rsid w:val="52E4042F"/>
    <w:rsid w:val="53794469"/>
    <w:rsid w:val="53893791"/>
    <w:rsid w:val="53EF7AC2"/>
    <w:rsid w:val="54774E19"/>
    <w:rsid w:val="54DF4BA1"/>
    <w:rsid w:val="551D5682"/>
    <w:rsid w:val="554F0BB3"/>
    <w:rsid w:val="55FE259B"/>
    <w:rsid w:val="5602764C"/>
    <w:rsid w:val="566A5A4C"/>
    <w:rsid w:val="56A16F3F"/>
    <w:rsid w:val="56BF1532"/>
    <w:rsid w:val="56EF28EC"/>
    <w:rsid w:val="56FF5DBB"/>
    <w:rsid w:val="57857DD5"/>
    <w:rsid w:val="581C6650"/>
    <w:rsid w:val="58284ACF"/>
    <w:rsid w:val="58B1121D"/>
    <w:rsid w:val="58BA5FB4"/>
    <w:rsid w:val="58D747EE"/>
    <w:rsid w:val="58F02E05"/>
    <w:rsid w:val="58F26254"/>
    <w:rsid w:val="590174BE"/>
    <w:rsid w:val="59587FE3"/>
    <w:rsid w:val="598A294F"/>
    <w:rsid w:val="59BF123F"/>
    <w:rsid w:val="59FC0316"/>
    <w:rsid w:val="5A2216F0"/>
    <w:rsid w:val="5A417E4F"/>
    <w:rsid w:val="5AB70009"/>
    <w:rsid w:val="5ADB160E"/>
    <w:rsid w:val="5B4C05D8"/>
    <w:rsid w:val="5B8E4C13"/>
    <w:rsid w:val="5BA36CC8"/>
    <w:rsid w:val="5BFF05B2"/>
    <w:rsid w:val="5C6600D4"/>
    <w:rsid w:val="5C6E1622"/>
    <w:rsid w:val="5D8E6628"/>
    <w:rsid w:val="5E656100"/>
    <w:rsid w:val="5F5635C2"/>
    <w:rsid w:val="5F9B6F10"/>
    <w:rsid w:val="6058294E"/>
    <w:rsid w:val="605F3498"/>
    <w:rsid w:val="613C1DA1"/>
    <w:rsid w:val="61CA6DDA"/>
    <w:rsid w:val="61D42D23"/>
    <w:rsid w:val="61E24CFF"/>
    <w:rsid w:val="62DD57B8"/>
    <w:rsid w:val="63032619"/>
    <w:rsid w:val="63906EB5"/>
    <w:rsid w:val="64E3453F"/>
    <w:rsid w:val="652E7915"/>
    <w:rsid w:val="65924EA3"/>
    <w:rsid w:val="65A91584"/>
    <w:rsid w:val="66542DAC"/>
    <w:rsid w:val="66F465E5"/>
    <w:rsid w:val="66FE6A03"/>
    <w:rsid w:val="67164D53"/>
    <w:rsid w:val="674B0D81"/>
    <w:rsid w:val="67EC1404"/>
    <w:rsid w:val="68597E81"/>
    <w:rsid w:val="687565D7"/>
    <w:rsid w:val="689741DF"/>
    <w:rsid w:val="68A766B4"/>
    <w:rsid w:val="68DA6AD8"/>
    <w:rsid w:val="698B5F5B"/>
    <w:rsid w:val="699455FA"/>
    <w:rsid w:val="69991DF7"/>
    <w:rsid w:val="69AF4899"/>
    <w:rsid w:val="6AC27981"/>
    <w:rsid w:val="6ACC434E"/>
    <w:rsid w:val="6B325DF3"/>
    <w:rsid w:val="6B58300B"/>
    <w:rsid w:val="6B743BA9"/>
    <w:rsid w:val="6C5861CC"/>
    <w:rsid w:val="6CD65C89"/>
    <w:rsid w:val="6D024768"/>
    <w:rsid w:val="6DD56DE8"/>
    <w:rsid w:val="6E592EE9"/>
    <w:rsid w:val="6E603BF1"/>
    <w:rsid w:val="6E746AF7"/>
    <w:rsid w:val="6F38176B"/>
    <w:rsid w:val="6F5324C1"/>
    <w:rsid w:val="6F570189"/>
    <w:rsid w:val="6F9579DB"/>
    <w:rsid w:val="6F964E88"/>
    <w:rsid w:val="6FD94EB4"/>
    <w:rsid w:val="6FFA7823"/>
    <w:rsid w:val="70DB1802"/>
    <w:rsid w:val="719A10AE"/>
    <w:rsid w:val="72AC5C55"/>
    <w:rsid w:val="73EC3FBC"/>
    <w:rsid w:val="7457034E"/>
    <w:rsid w:val="746A74CF"/>
    <w:rsid w:val="74CF040F"/>
    <w:rsid w:val="75292D45"/>
    <w:rsid w:val="75293AA9"/>
    <w:rsid w:val="757317A8"/>
    <w:rsid w:val="75B03834"/>
    <w:rsid w:val="768B348B"/>
    <w:rsid w:val="76ED5165"/>
    <w:rsid w:val="77A55A7E"/>
    <w:rsid w:val="78854588"/>
    <w:rsid w:val="78E53E5F"/>
    <w:rsid w:val="7931670D"/>
    <w:rsid w:val="7981079C"/>
    <w:rsid w:val="79C0224E"/>
    <w:rsid w:val="79FF3B3E"/>
    <w:rsid w:val="7A0C7EFD"/>
    <w:rsid w:val="7A8775E3"/>
    <w:rsid w:val="7AB91085"/>
    <w:rsid w:val="7B0720EF"/>
    <w:rsid w:val="7B510C5F"/>
    <w:rsid w:val="7BD502D0"/>
    <w:rsid w:val="7C9D2804"/>
    <w:rsid w:val="7CCA54CC"/>
    <w:rsid w:val="7D340A03"/>
    <w:rsid w:val="7D343B7B"/>
    <w:rsid w:val="7DA15064"/>
    <w:rsid w:val="7E166E1E"/>
    <w:rsid w:val="7E5865E3"/>
    <w:rsid w:val="7E5A20A8"/>
    <w:rsid w:val="7EEF68F1"/>
    <w:rsid w:val="7F6923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列出段落"/>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Banggood</Company>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2017-10-26T02:20:00Z</dcterms:created>
  <dc:creator>Administrator</dc:creator>
  <cp:lastModifiedBy>Administrator</cp:lastModifiedBy>
  <dcterms:modified xsi:type="dcterms:W3CDTF">2017-11-17T08:21:02Z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